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21" w:rsidRPr="005A5F13" w:rsidRDefault="00CC2021" w:rsidP="00CC2021">
      <w:pPr>
        <w:pStyle w:val="Bezodstpw"/>
        <w:tabs>
          <w:tab w:val="num" w:pos="0"/>
        </w:tabs>
        <w:ind w:left="432" w:hanging="432"/>
        <w:jc w:val="right"/>
        <w:rPr>
          <w:rFonts w:ascii="Times New Roman" w:hAnsi="Times New Roman"/>
        </w:rPr>
      </w:pPr>
    </w:p>
    <w:p w:rsidR="00CC2021" w:rsidRPr="00183AD5" w:rsidRDefault="00CC2021" w:rsidP="00CC2021">
      <w:pPr>
        <w:pStyle w:val="Bezodstpw"/>
        <w:tabs>
          <w:tab w:val="num" w:pos="0"/>
        </w:tabs>
        <w:ind w:left="432" w:hanging="432"/>
        <w:jc w:val="center"/>
        <w:rPr>
          <w:rFonts w:ascii="Times New Roman" w:hAnsi="Times New Roman"/>
          <w:b/>
          <w:bCs/>
        </w:rPr>
      </w:pPr>
      <w:r w:rsidRPr="00183AD5">
        <w:rPr>
          <w:rFonts w:ascii="Times New Roman" w:hAnsi="Times New Roman"/>
          <w:b/>
          <w:bCs/>
        </w:rPr>
        <w:t xml:space="preserve">UMOWA NR </w:t>
      </w:r>
      <w:r w:rsidRPr="00183AD5">
        <w:rPr>
          <w:rFonts w:ascii="Times New Roman" w:hAnsi="Times New Roman"/>
          <w:b/>
        </w:rPr>
        <w:t>……………</w:t>
      </w:r>
    </w:p>
    <w:p w:rsidR="00CC2021" w:rsidRPr="00D818E5" w:rsidRDefault="00CC2021" w:rsidP="00CC2021">
      <w:pPr>
        <w:pStyle w:val="Bezodstpw"/>
        <w:tabs>
          <w:tab w:val="num" w:pos="0"/>
        </w:tabs>
        <w:ind w:left="432" w:hanging="432"/>
        <w:jc w:val="center"/>
        <w:rPr>
          <w:rFonts w:ascii="Times New Roman" w:hAnsi="Times New Roman"/>
          <w:b/>
          <w:bCs/>
        </w:rPr>
      </w:pPr>
    </w:p>
    <w:p w:rsidR="00CC2021" w:rsidRPr="00183AD5" w:rsidRDefault="00CC2021" w:rsidP="00CC2021">
      <w:pPr>
        <w:pStyle w:val="Bezodstpw"/>
        <w:tabs>
          <w:tab w:val="num" w:pos="0"/>
        </w:tabs>
        <w:ind w:left="432" w:hanging="432"/>
        <w:jc w:val="both"/>
        <w:rPr>
          <w:rFonts w:ascii="Times New Roman" w:hAnsi="Times New Roman"/>
        </w:rPr>
      </w:pPr>
      <w:r w:rsidRPr="00183AD5">
        <w:rPr>
          <w:rFonts w:ascii="Times New Roman" w:hAnsi="Times New Roman"/>
        </w:rPr>
        <w:t>zawarta w dniu ………………r. w  Rawie Mazowieckiej, pomiędzy:</w:t>
      </w:r>
    </w:p>
    <w:p w:rsidR="00CC2021" w:rsidRPr="00321351" w:rsidRDefault="00CC2021" w:rsidP="00CC2021">
      <w:pPr>
        <w:pStyle w:val="Bezodstpw"/>
        <w:rPr>
          <w:rFonts w:ascii="Times New Roman" w:hAnsi="Times New Roman"/>
          <w:b/>
          <w:bCs/>
        </w:rPr>
      </w:pPr>
    </w:p>
    <w:p w:rsidR="00CC2021" w:rsidRDefault="00CC2021" w:rsidP="00CC2021">
      <w:pPr>
        <w:pStyle w:val="Akapitzlist"/>
        <w:ind w:left="0"/>
        <w:jc w:val="both"/>
        <w:rPr>
          <w:rFonts w:ascii="Times New Roman" w:hAnsi="Times New Roman"/>
        </w:rPr>
      </w:pPr>
      <w:r w:rsidRPr="00321351">
        <w:rPr>
          <w:rFonts w:ascii="Times New Roman" w:hAnsi="Times New Roman"/>
        </w:rPr>
        <w:t xml:space="preserve">Rawskie Wodociągi i Kanalizacja Sp. z o.o. </w:t>
      </w:r>
      <w:r>
        <w:rPr>
          <w:rFonts w:ascii="Times New Roman" w:hAnsi="Times New Roman"/>
        </w:rPr>
        <w:t xml:space="preserve">z siedzibą pod adresem: </w:t>
      </w:r>
      <w:r w:rsidRPr="00321351">
        <w:rPr>
          <w:rFonts w:ascii="Times New Roman" w:hAnsi="Times New Roman"/>
        </w:rPr>
        <w:t xml:space="preserve">ul. Juliusza Słowackiego 70, 96-200 Rawa Mazowiecka, wpisaną do Krajowego Rejestru Sądowego za numerem KRS 0000304455, prowadzonego przez Sąd Rejonowy dla m. </w:t>
      </w:r>
      <w:proofErr w:type="spellStart"/>
      <w:r w:rsidRPr="00321351">
        <w:rPr>
          <w:rFonts w:ascii="Times New Roman" w:hAnsi="Times New Roman"/>
        </w:rPr>
        <w:t>Łodzi-Środmieście</w:t>
      </w:r>
      <w:proofErr w:type="spellEnd"/>
      <w:r w:rsidRPr="00321351">
        <w:rPr>
          <w:rFonts w:ascii="Times New Roman" w:hAnsi="Times New Roman"/>
        </w:rPr>
        <w:t xml:space="preserve">, XX Wydział Gospodarczy KRS, </w:t>
      </w:r>
    </w:p>
    <w:p w:rsidR="00CC2021" w:rsidRPr="00321351" w:rsidRDefault="00CC2021" w:rsidP="00CC2021">
      <w:pPr>
        <w:pStyle w:val="Akapitzlist"/>
        <w:tabs>
          <w:tab w:val="num" w:pos="0"/>
        </w:tabs>
        <w:suppressAutoHyphens w:val="0"/>
        <w:spacing w:line="276" w:lineRule="auto"/>
        <w:ind w:left="432" w:hanging="432"/>
        <w:jc w:val="both"/>
        <w:rPr>
          <w:rFonts w:ascii="Times New Roman" w:hAnsi="Times New Roman"/>
        </w:rPr>
      </w:pPr>
      <w:r w:rsidRPr="00321351">
        <w:rPr>
          <w:rFonts w:ascii="Times New Roman" w:hAnsi="Times New Roman"/>
        </w:rPr>
        <w:t xml:space="preserve">NIP: 835-00-03-635, REGON: 100501130, </w:t>
      </w:r>
    </w:p>
    <w:p w:rsidR="00CC2021" w:rsidRPr="00321351" w:rsidRDefault="00CC2021" w:rsidP="00CC2021">
      <w:pPr>
        <w:spacing w:after="120"/>
        <w:rPr>
          <w:rFonts w:ascii="Times New Roman" w:hAnsi="Times New Roman" w:cs="Times New Roman"/>
        </w:rPr>
      </w:pPr>
      <w:r w:rsidRPr="00321351">
        <w:rPr>
          <w:rFonts w:ascii="Times New Roman" w:hAnsi="Times New Roman" w:cs="Times New Roman"/>
        </w:rPr>
        <w:t>reprezentowanym przez:</w:t>
      </w:r>
    </w:p>
    <w:p w:rsidR="00CC2021" w:rsidRPr="00321351" w:rsidRDefault="00CC2021" w:rsidP="00CC202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Sebastiana Gromka </w:t>
      </w:r>
      <w:r w:rsidRPr="0032135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321351">
        <w:rPr>
          <w:rFonts w:ascii="Times New Roman" w:hAnsi="Times New Roman"/>
        </w:rPr>
        <w:t>Prezes</w:t>
      </w:r>
      <w:r>
        <w:rPr>
          <w:rFonts w:ascii="Times New Roman" w:hAnsi="Times New Roman"/>
        </w:rPr>
        <w:t>a</w:t>
      </w:r>
      <w:r w:rsidRPr="00321351">
        <w:rPr>
          <w:rFonts w:ascii="Times New Roman" w:hAnsi="Times New Roman"/>
        </w:rPr>
        <w:t xml:space="preserve"> Zarządu</w:t>
      </w:r>
    </w:p>
    <w:p w:rsidR="00CC2021" w:rsidRPr="00321351" w:rsidRDefault="00CC2021" w:rsidP="00CC2021">
      <w:pPr>
        <w:pStyle w:val="Bezodstpw"/>
        <w:tabs>
          <w:tab w:val="num" w:pos="0"/>
        </w:tabs>
        <w:ind w:left="432" w:hanging="432"/>
        <w:jc w:val="both"/>
        <w:rPr>
          <w:rFonts w:ascii="Times New Roman" w:hAnsi="Times New Roman"/>
        </w:rPr>
      </w:pPr>
      <w:r w:rsidRPr="00321351">
        <w:rPr>
          <w:rFonts w:ascii="Times New Roman" w:hAnsi="Times New Roman"/>
        </w:rPr>
        <w:t>zwaną w dalszej części umowy Zamawiającym</w:t>
      </w:r>
      <w:r>
        <w:rPr>
          <w:rFonts w:ascii="Times New Roman" w:hAnsi="Times New Roman"/>
        </w:rPr>
        <w:t>,</w:t>
      </w:r>
    </w:p>
    <w:p w:rsidR="00CC2021" w:rsidRPr="00321351" w:rsidRDefault="00CC2021" w:rsidP="00CC2021">
      <w:pPr>
        <w:pStyle w:val="Bezodstpw"/>
        <w:tabs>
          <w:tab w:val="num" w:pos="0"/>
        </w:tabs>
        <w:ind w:left="432" w:hanging="432"/>
        <w:jc w:val="both"/>
        <w:rPr>
          <w:rFonts w:ascii="Times New Roman" w:hAnsi="Times New Roman"/>
        </w:rPr>
      </w:pPr>
      <w:r w:rsidRPr="00321351">
        <w:rPr>
          <w:rFonts w:ascii="Times New Roman" w:hAnsi="Times New Roman"/>
        </w:rPr>
        <w:t>a</w:t>
      </w:r>
    </w:p>
    <w:p w:rsidR="00CC2021" w:rsidRDefault="00CC2021" w:rsidP="00CC2021">
      <w:pPr>
        <w:pStyle w:val="Bezodstpw"/>
        <w:tabs>
          <w:tab w:val="num" w:pos="0"/>
        </w:tabs>
        <w:jc w:val="both"/>
        <w:rPr>
          <w:rFonts w:ascii="Times New Roman" w:hAnsi="Times New Roman"/>
        </w:rPr>
      </w:pPr>
      <w:r w:rsidRPr="00132B0D">
        <w:rPr>
          <w:rFonts w:ascii="Times New Roman" w:hAnsi="Times New Roman"/>
          <w:bCs/>
        </w:rPr>
        <w:t>……………………………………………………………………………………………………….NIP ………………………………,</w:t>
      </w:r>
      <w:r w:rsidRPr="00321351">
        <w:rPr>
          <w:rFonts w:ascii="Times New Roman" w:hAnsi="Times New Roman"/>
          <w:bCs/>
        </w:rPr>
        <w:t xml:space="preserve"> REGON </w:t>
      </w:r>
      <w:r>
        <w:rPr>
          <w:rFonts w:ascii="Times New Roman" w:hAnsi="Times New Roman"/>
          <w:bCs/>
        </w:rPr>
        <w:t>………………</w:t>
      </w:r>
      <w:r w:rsidRPr="00321351">
        <w:rPr>
          <w:rFonts w:ascii="Times New Roman" w:hAnsi="Times New Roman"/>
          <w:bCs/>
        </w:rPr>
        <w:t xml:space="preserve">…………………… </w:t>
      </w:r>
      <w:r>
        <w:rPr>
          <w:rFonts w:ascii="Times New Roman" w:hAnsi="Times New Roman"/>
          <w:bCs/>
        </w:rPr>
        <w:br/>
      </w:r>
      <w:r w:rsidRPr="00321351">
        <w:rPr>
          <w:rFonts w:ascii="Times New Roman" w:hAnsi="Times New Roman"/>
        </w:rPr>
        <w:t xml:space="preserve">zwanym w dalszej części umowy Wykonawcą, </w:t>
      </w:r>
    </w:p>
    <w:p w:rsidR="00CC2021" w:rsidRPr="00321351" w:rsidRDefault="00CC2021" w:rsidP="00CC2021">
      <w:pPr>
        <w:pStyle w:val="Bezodstpw"/>
        <w:tabs>
          <w:tab w:val="num" w:pos="0"/>
        </w:tabs>
        <w:jc w:val="both"/>
        <w:rPr>
          <w:rFonts w:ascii="Times New Roman" w:hAnsi="Times New Roman"/>
        </w:rPr>
      </w:pPr>
      <w:r w:rsidRPr="00321351">
        <w:rPr>
          <w:rFonts w:ascii="Times New Roman" w:hAnsi="Times New Roman"/>
        </w:rPr>
        <w:t>reprezentowaną przez:</w:t>
      </w:r>
    </w:p>
    <w:p w:rsidR="00CC2021" w:rsidRPr="00132B0D" w:rsidRDefault="00CC2021" w:rsidP="00CC2021">
      <w:pPr>
        <w:pStyle w:val="Bezodstpw"/>
        <w:tabs>
          <w:tab w:val="num" w:pos="0"/>
        </w:tabs>
        <w:rPr>
          <w:rFonts w:ascii="Times New Roman" w:hAnsi="Times New Roman"/>
        </w:rPr>
      </w:pPr>
      <w:r w:rsidRPr="00132B0D">
        <w:rPr>
          <w:rFonts w:ascii="Times New Roman" w:hAnsi="Times New Roman"/>
        </w:rPr>
        <w:t>………………………………………………..</w:t>
      </w:r>
    </w:p>
    <w:p w:rsidR="00CC2021" w:rsidRPr="00321351" w:rsidRDefault="00CC2021" w:rsidP="00CC2021">
      <w:pPr>
        <w:pStyle w:val="Stopka"/>
        <w:tabs>
          <w:tab w:val="num" w:pos="0"/>
        </w:tabs>
        <w:ind w:left="432" w:hanging="432"/>
        <w:rPr>
          <w:rFonts w:ascii="Times New Roman" w:hAnsi="Times New Roman"/>
        </w:rPr>
      </w:pPr>
    </w:p>
    <w:p w:rsidR="00CC2021" w:rsidRPr="00321351" w:rsidRDefault="00CC2021" w:rsidP="00CC2021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321351">
        <w:rPr>
          <w:rFonts w:ascii="Times New Roman" w:hAnsi="Times New Roman" w:cs="Times New Roman"/>
        </w:rPr>
        <w:tab/>
        <w:t>W wyniku przeprowadzonego postępowania prz</w:t>
      </w:r>
      <w:r>
        <w:rPr>
          <w:rFonts w:ascii="Times New Roman" w:hAnsi="Times New Roman" w:cs="Times New Roman"/>
        </w:rPr>
        <w:t>etargowego</w:t>
      </w:r>
      <w:r w:rsidRPr="00321351">
        <w:rPr>
          <w:rFonts w:ascii="Times New Roman" w:hAnsi="Times New Roman" w:cs="Times New Roman"/>
        </w:rPr>
        <w:t xml:space="preserve"> w trybie przetargu nieograniczonego, została zawarta umowa o następującej treści: </w:t>
      </w:r>
    </w:p>
    <w:p w:rsidR="00CC2021" w:rsidRPr="00183AD5" w:rsidRDefault="00CC2021" w:rsidP="00CC2021">
      <w:pPr>
        <w:pStyle w:val="Tekstprzypisudolnego"/>
        <w:tabs>
          <w:tab w:val="right" w:pos="10205"/>
        </w:tabs>
        <w:overflowPunct/>
        <w:autoSpaceDE/>
        <w:jc w:val="both"/>
        <w:textAlignment w:val="auto"/>
        <w:rPr>
          <w:sz w:val="24"/>
          <w:szCs w:val="24"/>
        </w:rPr>
      </w:pP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§ 1</w:t>
      </w: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Postanowienia wstępne</w:t>
      </w:r>
    </w:p>
    <w:p w:rsidR="00CC2021" w:rsidRPr="00183AD5" w:rsidRDefault="00CC2021" w:rsidP="00CC2021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183AD5">
        <w:rPr>
          <w:rFonts w:ascii="Times New Roman" w:hAnsi="Times New Roman" w:cs="Times New Roman"/>
        </w:rPr>
        <w:t>Dostawa energii elektrycznej, zwana w dalszej treści umowy „sprzedażą” energii elektrycznej odbywa się na warunkac</w:t>
      </w:r>
      <w:r>
        <w:rPr>
          <w:rFonts w:ascii="Times New Roman" w:hAnsi="Times New Roman" w:cs="Times New Roman"/>
        </w:rPr>
        <w:t>h określonych przepisami ustawy</w:t>
      </w:r>
      <w:r w:rsidRPr="00183AD5">
        <w:rPr>
          <w:rFonts w:ascii="Times New Roman" w:hAnsi="Times New Roman" w:cs="Times New Roman"/>
        </w:rPr>
        <w:t xml:space="preserve"> z dnia 10 kwietnia 1997 r. - Prawo energetyczne </w:t>
      </w:r>
      <w:r w:rsidRPr="00183AD5">
        <w:rPr>
          <w:rFonts w:ascii="Times New Roman" w:eastAsia="Arial Unicode MS" w:hAnsi="Times New Roman" w:cs="Times New Roman"/>
          <w:color w:val="000000"/>
          <w:shd w:val="clear" w:color="auto" w:fill="FFFFFF"/>
        </w:rPr>
        <w:t>(</w:t>
      </w:r>
      <w:proofErr w:type="spellStart"/>
      <w:r w:rsidRPr="00183AD5">
        <w:rPr>
          <w:rFonts w:ascii="Times New Roman" w:eastAsia="Arial Unicode MS" w:hAnsi="Times New Roman" w:cs="Times New Roman"/>
          <w:color w:val="000000"/>
          <w:shd w:val="clear" w:color="auto" w:fill="FFFFFF"/>
        </w:rPr>
        <w:t>t.j</w:t>
      </w:r>
      <w:proofErr w:type="spellEnd"/>
      <w:r w:rsidRPr="00183AD5">
        <w:rPr>
          <w:rFonts w:ascii="Times New Roman" w:eastAsia="Arial Unicode MS" w:hAnsi="Times New Roman" w:cs="Times New Roman"/>
          <w:color w:val="000000"/>
          <w:shd w:val="clear" w:color="auto" w:fill="FFFFFF"/>
        </w:rPr>
        <w:t>. Dz. U. z 201</w:t>
      </w:r>
      <w:r>
        <w:rPr>
          <w:rFonts w:ascii="Times New Roman" w:eastAsia="Arial Unicode MS" w:hAnsi="Times New Roman" w:cs="Times New Roman"/>
          <w:color w:val="000000"/>
          <w:shd w:val="clear" w:color="auto" w:fill="FFFFFF"/>
        </w:rPr>
        <w:t>9</w:t>
      </w:r>
      <w:r w:rsidRPr="00183AD5">
        <w:rPr>
          <w:rFonts w:ascii="Times New Roman" w:eastAsia="Arial Unicode MS" w:hAnsi="Times New Roman" w:cs="Times New Roman"/>
          <w:color w:val="000000"/>
          <w:shd w:val="clear" w:color="auto" w:fill="FFFFFF"/>
        </w:rPr>
        <w:t xml:space="preserve"> poz. </w:t>
      </w:r>
      <w:r>
        <w:rPr>
          <w:rFonts w:ascii="Times New Roman" w:eastAsia="Arial Unicode MS" w:hAnsi="Times New Roman" w:cs="Times New Roman"/>
          <w:color w:val="000000"/>
          <w:shd w:val="clear" w:color="auto" w:fill="FFFFFF"/>
        </w:rPr>
        <w:t>755</w:t>
      </w:r>
      <w:r w:rsidRPr="00183AD5">
        <w:rPr>
          <w:rFonts w:ascii="Times New Roman" w:eastAsia="Arial Unicode MS" w:hAnsi="Times New Roman" w:cs="Times New Roman"/>
          <w:color w:val="000000"/>
          <w:shd w:val="clear" w:color="auto" w:fill="FFFFFF"/>
        </w:rPr>
        <w:t xml:space="preserve"> ze zm.)</w:t>
      </w:r>
      <w:r w:rsidRPr="00183AD5">
        <w:rPr>
          <w:rFonts w:ascii="Times New Roman" w:hAnsi="Times New Roman" w:cs="Times New Roman"/>
        </w:rPr>
        <w:t>, zwanej dalej „Prawo energetyczne”), zgodnie z obowiązującymi rozporządzeniami do ww. ustawy oraz przepisami ustawy z dnia 23. kwietnia 1964 r. - Kodeks Cywilny (</w:t>
      </w:r>
      <w:proofErr w:type="spellStart"/>
      <w:r w:rsidRPr="00183AD5">
        <w:rPr>
          <w:rFonts w:ascii="Times New Roman" w:hAnsi="Times New Roman" w:cs="Times New Roman"/>
        </w:rPr>
        <w:t>Dz.U</w:t>
      </w:r>
      <w:proofErr w:type="spellEnd"/>
      <w:r w:rsidRPr="00183AD5">
        <w:rPr>
          <w:rFonts w:ascii="Times New Roman" w:hAnsi="Times New Roman" w:cs="Times New Roman"/>
        </w:rPr>
        <w:t>. z 201</w:t>
      </w:r>
      <w:r>
        <w:rPr>
          <w:rFonts w:ascii="Times New Roman" w:hAnsi="Times New Roman" w:cs="Times New Roman"/>
        </w:rPr>
        <w:t>9</w:t>
      </w:r>
      <w:r w:rsidRPr="00183AD5">
        <w:rPr>
          <w:rFonts w:ascii="Times New Roman" w:hAnsi="Times New Roman" w:cs="Times New Roman"/>
        </w:rPr>
        <w:t xml:space="preserve"> r. poz. 1</w:t>
      </w:r>
      <w:r>
        <w:rPr>
          <w:rFonts w:ascii="Times New Roman" w:hAnsi="Times New Roman" w:cs="Times New Roman"/>
        </w:rPr>
        <w:t>145</w:t>
      </w:r>
      <w:r w:rsidRPr="00183AD5">
        <w:rPr>
          <w:rFonts w:ascii="Times New Roman" w:hAnsi="Times New Roman" w:cs="Times New Roman"/>
        </w:rPr>
        <w:t xml:space="preserve">, z </w:t>
      </w:r>
      <w:proofErr w:type="spellStart"/>
      <w:r w:rsidRPr="00183AD5">
        <w:rPr>
          <w:rFonts w:ascii="Times New Roman" w:hAnsi="Times New Roman" w:cs="Times New Roman"/>
        </w:rPr>
        <w:t>późn</w:t>
      </w:r>
      <w:proofErr w:type="spellEnd"/>
      <w:r w:rsidRPr="00183AD5">
        <w:rPr>
          <w:rFonts w:ascii="Times New Roman" w:hAnsi="Times New Roman" w:cs="Times New Roman"/>
        </w:rPr>
        <w:t>. zm.).</w:t>
      </w:r>
    </w:p>
    <w:p w:rsidR="00CC2021" w:rsidRPr="00183AD5" w:rsidRDefault="00CC2021" w:rsidP="00CC2021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Sprzedaż odbywa się za pośrednictwem sieci dystrybucyjnej należącej do PGE Dystrybucja S.A.(zwanego dalej </w:t>
      </w:r>
      <w:r w:rsidRPr="00183AD5">
        <w:rPr>
          <w:rFonts w:ascii="Times New Roman" w:hAnsi="Times New Roman" w:cs="Times New Roman"/>
          <w:b/>
          <w:bCs/>
        </w:rPr>
        <w:t>OSD</w:t>
      </w:r>
      <w:r w:rsidRPr="00183AD5">
        <w:rPr>
          <w:rFonts w:ascii="Times New Roman" w:hAnsi="Times New Roman" w:cs="Times New Roman"/>
        </w:rPr>
        <w:t xml:space="preserve">), z którym </w:t>
      </w:r>
      <w:r w:rsidRPr="00183AD5">
        <w:rPr>
          <w:rFonts w:ascii="Times New Roman" w:hAnsi="Times New Roman" w:cs="Times New Roman"/>
          <w:b/>
        </w:rPr>
        <w:t>Zamawiający</w:t>
      </w:r>
      <w:r w:rsidRPr="00183AD5">
        <w:rPr>
          <w:rFonts w:ascii="Times New Roman" w:hAnsi="Times New Roman" w:cs="Times New Roman"/>
        </w:rPr>
        <w:t xml:space="preserve"> ma podpisaną </w:t>
      </w:r>
      <w:proofErr w:type="spellStart"/>
      <w:r w:rsidRPr="00183AD5">
        <w:rPr>
          <w:rFonts w:ascii="Times New Roman" w:hAnsi="Times New Roman" w:cs="Times New Roman"/>
        </w:rPr>
        <w:t>umowę</w:t>
      </w:r>
      <w:proofErr w:type="spellEnd"/>
      <w:r w:rsidRPr="00183AD5">
        <w:rPr>
          <w:rFonts w:ascii="Times New Roman" w:hAnsi="Times New Roman" w:cs="Times New Roman"/>
        </w:rPr>
        <w:t xml:space="preserve"> o świadczenie takich usług, umożliwiającą rozpoczęcie sprzedaży energii elektrycznej, przy czym Wykonawca jest zobowiązany doprowadzić do aktualizacji wskazanej umowy dystrybucyjnej, zgodnie z udzielonym do niniejszej Umowy pełnomocnictwem, tj. w szczególności przygotować niezbędne dokumenty i przedłożyć Zamawiającemu do podpisania. Niniejsza Umowa reguluje wyłącznie warunki sprzedaży energii elektrycznej i nie zastępuje umowy o świadczenie usług dystrybucyjnych.</w:t>
      </w:r>
    </w:p>
    <w:p w:rsidR="00CC2021" w:rsidRPr="00321351" w:rsidRDefault="00CC2021" w:rsidP="00CC2021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321351">
        <w:rPr>
          <w:rFonts w:ascii="Times New Roman" w:hAnsi="Times New Roman" w:cs="Times New Roman"/>
          <w:b/>
        </w:rPr>
        <w:t xml:space="preserve">Wykonawca </w:t>
      </w:r>
      <w:r w:rsidRPr="00321351">
        <w:rPr>
          <w:rFonts w:ascii="Times New Roman" w:hAnsi="Times New Roman" w:cs="Times New Roman"/>
        </w:rPr>
        <w:t>oświadcza, że</w:t>
      </w:r>
      <w:r w:rsidRPr="00321351">
        <w:rPr>
          <w:rFonts w:ascii="Times New Roman" w:hAnsi="Times New Roman" w:cs="Times New Roman"/>
          <w:b/>
        </w:rPr>
        <w:t xml:space="preserve"> </w:t>
      </w:r>
      <w:r w:rsidRPr="00321351">
        <w:rPr>
          <w:rFonts w:ascii="Times New Roman" w:hAnsi="Times New Roman" w:cs="Times New Roman"/>
        </w:rPr>
        <w:t>posiada koncesję na obrót energią elektryczną</w:t>
      </w:r>
      <w:r>
        <w:rPr>
          <w:rFonts w:ascii="Times New Roman" w:hAnsi="Times New Roman" w:cs="Times New Roman"/>
        </w:rPr>
        <w:t>:</w:t>
      </w:r>
      <w:r w:rsidRPr="00321351">
        <w:rPr>
          <w:rFonts w:ascii="Times New Roman" w:hAnsi="Times New Roman" w:cs="Times New Roman"/>
        </w:rPr>
        <w:t xml:space="preserve"> </w:t>
      </w:r>
      <w:bookmarkStart w:id="0" w:name="Tekst16"/>
      <w:r w:rsidR="004543CB" w:rsidRPr="00DE482F">
        <w:rPr>
          <w:rFonts w:ascii="Times New Roman" w:hAnsi="Times New Roman" w:cs="Times New Roman"/>
          <w:shd w:val="clear" w:color="auto" w:fill="C0C0C0"/>
        </w:rPr>
        <w:fldChar w:fldCharType="begin"/>
      </w:r>
      <w:r w:rsidRPr="00DE482F">
        <w:rPr>
          <w:rFonts w:ascii="Times New Roman" w:hAnsi="Times New Roman" w:cs="Times New Roman"/>
          <w:shd w:val="clear" w:color="auto" w:fill="C0C0C0"/>
        </w:rPr>
        <w:instrText xml:space="preserve"> FILLIN "Tekst16"</w:instrText>
      </w:r>
      <w:r w:rsidR="004543CB" w:rsidRPr="00DE482F">
        <w:rPr>
          <w:rFonts w:ascii="Times New Roman" w:hAnsi="Times New Roman" w:cs="Times New Roman"/>
          <w:shd w:val="clear" w:color="auto" w:fill="C0C0C0"/>
        </w:rPr>
        <w:fldChar w:fldCharType="separate"/>
      </w:r>
      <w:r w:rsidRPr="00DE482F">
        <w:rPr>
          <w:rFonts w:ascii="Times New Roman" w:hAnsi="Times New Roman" w:cs="Times New Roman"/>
          <w:shd w:val="clear" w:color="auto" w:fill="C0C0C0"/>
        </w:rPr>
        <w:t>numer koncesji</w:t>
      </w:r>
      <w:r w:rsidR="004543CB" w:rsidRPr="00DE482F">
        <w:rPr>
          <w:rFonts w:ascii="Times New Roman" w:hAnsi="Times New Roman" w:cs="Times New Roman"/>
          <w:shd w:val="clear" w:color="auto" w:fill="C0C0C0"/>
        </w:rPr>
        <w:fldChar w:fldCharType="end"/>
      </w:r>
      <w:bookmarkEnd w:id="0"/>
      <w:r w:rsidRPr="00DE482F">
        <w:rPr>
          <w:rFonts w:ascii="Times New Roman" w:hAnsi="Times New Roman" w:cs="Times New Roman"/>
          <w:shd w:val="clear" w:color="auto" w:fill="C0C0C0"/>
        </w:rPr>
        <w:t xml:space="preserve"> ………………………………………</w:t>
      </w:r>
      <w:r w:rsidRPr="00DE482F">
        <w:rPr>
          <w:rFonts w:ascii="Times New Roman" w:hAnsi="Times New Roman" w:cs="Times New Roman"/>
        </w:rPr>
        <w:t>,</w:t>
      </w:r>
      <w:r w:rsidRPr="00321351">
        <w:rPr>
          <w:rFonts w:ascii="Times New Roman" w:hAnsi="Times New Roman" w:cs="Times New Roman"/>
        </w:rPr>
        <w:t xml:space="preserve"> wydaną przez Prezesa Urzędu Regulacji Energetyki.</w:t>
      </w:r>
    </w:p>
    <w:p w:rsidR="00CC2021" w:rsidRPr="00183AD5" w:rsidRDefault="00CC2021" w:rsidP="00CC2021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 xml:space="preserve">Wykonawca </w:t>
      </w:r>
      <w:r w:rsidRPr="00183AD5">
        <w:rPr>
          <w:rFonts w:ascii="Times New Roman" w:hAnsi="Times New Roman" w:cs="Times New Roman"/>
        </w:rPr>
        <w:t xml:space="preserve">oświadcza, że ma zawartą stosowną </w:t>
      </w:r>
      <w:proofErr w:type="spellStart"/>
      <w:r w:rsidRPr="00183AD5">
        <w:rPr>
          <w:rFonts w:ascii="Times New Roman" w:hAnsi="Times New Roman" w:cs="Times New Roman"/>
        </w:rPr>
        <w:t>umowę</w:t>
      </w:r>
      <w:proofErr w:type="spellEnd"/>
      <w:r w:rsidRPr="00183AD5">
        <w:rPr>
          <w:rFonts w:ascii="Times New Roman" w:hAnsi="Times New Roman" w:cs="Times New Roman"/>
        </w:rPr>
        <w:t xml:space="preserve"> z OSD, umożliwiającą sprzedaż energii elektrycznej do obiektów Zamawiającego za pośrednictwem sieci dystrybucyjnej OSD.</w:t>
      </w:r>
    </w:p>
    <w:p w:rsidR="00CC2021" w:rsidRPr="00183AD5" w:rsidRDefault="00CC2021" w:rsidP="00CC2021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Zamawiający oświadcza, że niniejsza umowa została zawarta na podstawie przepisów </w:t>
      </w:r>
      <w:r w:rsidRPr="00183AD5">
        <w:rPr>
          <w:rFonts w:ascii="Times New Roman" w:eastAsia="Arial Unicode MS" w:hAnsi="Times New Roman" w:cs="Times New Roman"/>
          <w:b/>
          <w:color w:val="000000"/>
          <w:shd w:val="clear" w:color="auto" w:fill="FFFFFF"/>
        </w:rPr>
        <w:t>ustawy z dnia 10 kwietnia 1997 r. Prawo energetyczne</w:t>
      </w:r>
      <w:r w:rsidRPr="00183AD5">
        <w:rPr>
          <w:rFonts w:ascii="Times New Roman" w:eastAsia="Arial Unicode MS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183AD5">
        <w:rPr>
          <w:rFonts w:ascii="Times New Roman" w:eastAsia="Arial Unicode MS" w:hAnsi="Times New Roman" w:cs="Times New Roman"/>
          <w:color w:val="000000"/>
          <w:shd w:val="clear" w:color="auto" w:fill="FFFFFF"/>
        </w:rPr>
        <w:t>t.j</w:t>
      </w:r>
      <w:proofErr w:type="spellEnd"/>
      <w:r w:rsidRPr="00183AD5">
        <w:rPr>
          <w:rFonts w:ascii="Times New Roman" w:eastAsia="Arial Unicode MS" w:hAnsi="Times New Roman" w:cs="Times New Roman"/>
          <w:color w:val="000000"/>
          <w:shd w:val="clear" w:color="auto" w:fill="FFFFFF"/>
        </w:rPr>
        <w:t>. Dz. U. z 201</w:t>
      </w:r>
      <w:r>
        <w:rPr>
          <w:rFonts w:ascii="Times New Roman" w:eastAsia="Arial Unicode MS" w:hAnsi="Times New Roman" w:cs="Times New Roman"/>
          <w:color w:val="000000"/>
          <w:shd w:val="clear" w:color="auto" w:fill="FFFFFF"/>
        </w:rPr>
        <w:t>9</w:t>
      </w:r>
      <w:r w:rsidRPr="00183AD5">
        <w:rPr>
          <w:rFonts w:ascii="Times New Roman" w:eastAsia="Arial Unicode MS" w:hAnsi="Times New Roman" w:cs="Times New Roman"/>
          <w:color w:val="000000"/>
          <w:shd w:val="clear" w:color="auto" w:fill="FFFFFF"/>
        </w:rPr>
        <w:t xml:space="preserve"> poz. </w:t>
      </w:r>
      <w:r>
        <w:rPr>
          <w:rFonts w:ascii="Times New Roman" w:eastAsia="Arial Unicode MS" w:hAnsi="Times New Roman" w:cs="Times New Roman"/>
          <w:color w:val="000000"/>
          <w:shd w:val="clear" w:color="auto" w:fill="FFFFFF"/>
        </w:rPr>
        <w:t>755</w:t>
      </w:r>
      <w:r w:rsidRPr="00183AD5">
        <w:rPr>
          <w:rFonts w:ascii="Times New Roman" w:eastAsia="Arial Unicode MS" w:hAnsi="Times New Roman" w:cs="Times New Roman"/>
          <w:color w:val="000000"/>
          <w:shd w:val="clear" w:color="auto" w:fill="FFFFFF"/>
        </w:rPr>
        <w:t xml:space="preserve"> ze zm.) oraz wydanych na jej podstawie aktów wykonawczych.</w:t>
      </w:r>
    </w:p>
    <w:p w:rsidR="00CC2021" w:rsidRPr="00183AD5" w:rsidRDefault="00CC2021" w:rsidP="00CC2021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lastRenderedPageBreak/>
        <w:t>Zamawiający oświadcza, że jest nabywcą końcowym w rozumieniu przepisów ustawy z dnia 6 grudnia 2008 roku o podatku akcyzowym.</w:t>
      </w:r>
    </w:p>
    <w:p w:rsidR="00CC2021" w:rsidRPr="00183AD5" w:rsidRDefault="00CC2021" w:rsidP="00CC2021">
      <w:p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</w:p>
    <w:p w:rsidR="00CC2021" w:rsidRPr="00183AD5" w:rsidRDefault="00CC2021" w:rsidP="00CC2021">
      <w:pPr>
        <w:tabs>
          <w:tab w:val="left" w:pos="284"/>
        </w:tabs>
        <w:overflowPunct w:val="0"/>
        <w:autoSpaceDE w:val="0"/>
        <w:spacing w:before="40"/>
        <w:jc w:val="center"/>
        <w:textAlignment w:val="baseline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§ 2</w:t>
      </w: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Zobowiązania Stron</w:t>
      </w:r>
    </w:p>
    <w:p w:rsidR="00CC2021" w:rsidRPr="00183AD5" w:rsidRDefault="00CC2021" w:rsidP="00CC2021">
      <w:pPr>
        <w:numPr>
          <w:ilvl w:val="0"/>
          <w:numId w:val="12"/>
        </w:numPr>
        <w:tabs>
          <w:tab w:val="left" w:pos="360"/>
        </w:tabs>
        <w:overflowPunct w:val="0"/>
        <w:autoSpaceDE w:val="0"/>
        <w:spacing w:before="40"/>
        <w:ind w:hanging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>Wykonawca</w:t>
      </w:r>
      <w:r w:rsidRPr="00183AD5">
        <w:rPr>
          <w:rFonts w:ascii="Times New Roman" w:hAnsi="Times New Roman" w:cs="Times New Roman"/>
        </w:rPr>
        <w:t xml:space="preserve"> zobowiązuje się do sprzedaży energii elektrycznej do obiektów  </w:t>
      </w:r>
      <w:r w:rsidRPr="00183AD5">
        <w:rPr>
          <w:rFonts w:ascii="Times New Roman" w:hAnsi="Times New Roman" w:cs="Times New Roman"/>
          <w:b/>
        </w:rPr>
        <w:t>Zamawiającego</w:t>
      </w:r>
      <w:r w:rsidRPr="00183AD5">
        <w:rPr>
          <w:rFonts w:ascii="Times New Roman" w:hAnsi="Times New Roman" w:cs="Times New Roman"/>
        </w:rPr>
        <w:t xml:space="preserve"> wymienionych w załączniku nr 1 oraz w szacowanej ilości wskazanej w tym załączniku w okresie od 01.01.20</w:t>
      </w:r>
      <w:r>
        <w:rPr>
          <w:rFonts w:ascii="Times New Roman" w:hAnsi="Times New Roman" w:cs="Times New Roman"/>
        </w:rPr>
        <w:t>20</w:t>
      </w:r>
      <w:r w:rsidRPr="00183AD5">
        <w:rPr>
          <w:rFonts w:ascii="Times New Roman" w:hAnsi="Times New Roman" w:cs="Times New Roman"/>
        </w:rPr>
        <w:t>r. do 31.12.20</w:t>
      </w:r>
      <w:r>
        <w:rPr>
          <w:rFonts w:ascii="Times New Roman" w:hAnsi="Times New Roman" w:cs="Times New Roman"/>
        </w:rPr>
        <w:t>20</w:t>
      </w:r>
      <w:r w:rsidRPr="00183AD5">
        <w:rPr>
          <w:rFonts w:ascii="Times New Roman" w:hAnsi="Times New Roman" w:cs="Times New Roman"/>
        </w:rPr>
        <w:t xml:space="preserve"> r.</w:t>
      </w:r>
    </w:p>
    <w:p w:rsidR="00CC2021" w:rsidRPr="00183AD5" w:rsidRDefault="00CC2021" w:rsidP="00CC2021">
      <w:pPr>
        <w:numPr>
          <w:ilvl w:val="0"/>
          <w:numId w:val="12"/>
        </w:numPr>
        <w:tabs>
          <w:tab w:val="left" w:pos="360"/>
        </w:tabs>
        <w:overflowPunct w:val="0"/>
        <w:autoSpaceDE w:val="0"/>
        <w:spacing w:before="40"/>
        <w:ind w:left="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>Wykonawca</w:t>
      </w:r>
      <w:r w:rsidRPr="00183AD5">
        <w:rPr>
          <w:rFonts w:ascii="Times New Roman" w:hAnsi="Times New Roman" w:cs="Times New Roman"/>
        </w:rPr>
        <w:t xml:space="preserve"> zobowiązuje się do:</w:t>
      </w:r>
    </w:p>
    <w:p w:rsidR="00CC2021" w:rsidRPr="00183AD5" w:rsidRDefault="00CC2021" w:rsidP="00CC2021">
      <w:pPr>
        <w:numPr>
          <w:ilvl w:val="0"/>
          <w:numId w:val="6"/>
        </w:numPr>
        <w:tabs>
          <w:tab w:val="left" w:pos="567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sprzedaży energii elektrycznej z zachowaniem obowiązujących standardów jakościowych wskazanych w § 4 niniejszej Umowy,</w:t>
      </w:r>
    </w:p>
    <w:p w:rsidR="00CC2021" w:rsidRPr="00183AD5" w:rsidRDefault="00CC2021" w:rsidP="00CC2021">
      <w:pPr>
        <w:numPr>
          <w:ilvl w:val="0"/>
          <w:numId w:val="6"/>
        </w:numPr>
        <w:tabs>
          <w:tab w:val="left" w:pos="567"/>
        </w:tabs>
        <w:overflowPunct w:val="0"/>
        <w:autoSpaceDE w:val="0"/>
        <w:spacing w:before="40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prowadzenia ewidencji wpłat należności zapewniającej poprawność rozliczeń,</w:t>
      </w:r>
    </w:p>
    <w:p w:rsidR="00CC2021" w:rsidRPr="00183AD5" w:rsidRDefault="00CC2021" w:rsidP="00CC2021">
      <w:pPr>
        <w:numPr>
          <w:ilvl w:val="0"/>
          <w:numId w:val="6"/>
        </w:numPr>
        <w:tabs>
          <w:tab w:val="left" w:pos="567"/>
        </w:tabs>
        <w:overflowPunct w:val="0"/>
        <w:autoSpaceDE w:val="0"/>
        <w:spacing w:before="40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udostępnienia </w:t>
      </w:r>
      <w:r w:rsidRPr="00183AD5">
        <w:rPr>
          <w:rFonts w:ascii="Times New Roman" w:hAnsi="Times New Roman" w:cs="Times New Roman"/>
          <w:b/>
        </w:rPr>
        <w:t>Zamawiającemu</w:t>
      </w:r>
      <w:r w:rsidRPr="00183AD5">
        <w:rPr>
          <w:rFonts w:ascii="Times New Roman" w:hAnsi="Times New Roman" w:cs="Times New Roman"/>
        </w:rPr>
        <w:t xml:space="preserve"> danych pomiarowo-rozliczeniowych w zakresie sprzedaży energii elektrycznej do obiektów objętych Umową otrzymanych od właściwego OSD, </w:t>
      </w:r>
    </w:p>
    <w:p w:rsidR="00CC2021" w:rsidRPr="00183AD5" w:rsidRDefault="00CC2021" w:rsidP="00CC2021">
      <w:pPr>
        <w:numPr>
          <w:ilvl w:val="0"/>
          <w:numId w:val="6"/>
        </w:numPr>
        <w:tabs>
          <w:tab w:val="left" w:pos="567"/>
        </w:tabs>
        <w:overflowPunct w:val="0"/>
        <w:autoSpaceDE w:val="0"/>
        <w:spacing w:before="40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terminowo dokonać zgłoszenia niniejszej Umowy do OSD,</w:t>
      </w:r>
    </w:p>
    <w:p w:rsidR="00CC2021" w:rsidRPr="008E66FD" w:rsidRDefault="00CC2021" w:rsidP="00CC202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zgłoszenia wskazanemu Operatorowi Systemu Dystrybucyjnego tj. </w:t>
      </w:r>
      <w:r w:rsidRPr="00183AD5">
        <w:rPr>
          <w:rFonts w:ascii="Times New Roman" w:hAnsi="Times New Roman" w:cs="Times New Roman"/>
          <w:b/>
          <w:bCs/>
        </w:rPr>
        <w:t xml:space="preserve">PGE Dystrybucja S.A. </w:t>
      </w:r>
      <w:r w:rsidRPr="00183AD5">
        <w:rPr>
          <w:rFonts w:ascii="Times New Roman" w:hAnsi="Times New Roman" w:cs="Times New Roman"/>
        </w:rPr>
        <w:t xml:space="preserve">informacji o zawartej z Zamawiającym umowie sprzedaży energii elektrycznej, składanie oświadczeń woli oraz ustalanie w imieniu </w:t>
      </w:r>
      <w:r w:rsidRPr="00183AD5">
        <w:rPr>
          <w:rFonts w:ascii="Times New Roman" w:hAnsi="Times New Roman" w:cs="Times New Roman"/>
          <w:color w:val="auto"/>
        </w:rPr>
        <w:t>Zamawiającego wszelkich niezbędnych danych związanych z zawarciem umowy na sprzedaż energii elektrycznej.</w:t>
      </w:r>
    </w:p>
    <w:p w:rsidR="00CC2021" w:rsidRPr="00183AD5" w:rsidRDefault="00CC2021" w:rsidP="00CC2021">
      <w:pPr>
        <w:numPr>
          <w:ilvl w:val="0"/>
          <w:numId w:val="12"/>
        </w:numPr>
        <w:overflowPunct w:val="0"/>
        <w:autoSpaceDE w:val="0"/>
        <w:spacing w:before="40"/>
        <w:ind w:left="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>Zamawiający</w:t>
      </w:r>
      <w:r w:rsidRPr="00183AD5">
        <w:rPr>
          <w:rFonts w:ascii="Times New Roman" w:hAnsi="Times New Roman" w:cs="Times New Roman"/>
        </w:rPr>
        <w:t xml:space="preserve"> zobowiązuje się do:</w:t>
      </w:r>
    </w:p>
    <w:p w:rsidR="00CC2021" w:rsidRPr="00183AD5" w:rsidRDefault="00CC2021" w:rsidP="00CC2021">
      <w:pPr>
        <w:numPr>
          <w:ilvl w:val="0"/>
          <w:numId w:val="7"/>
        </w:numPr>
        <w:tabs>
          <w:tab w:val="clear" w:pos="785"/>
          <w:tab w:val="num" w:pos="567"/>
        </w:tabs>
        <w:overflowPunct w:val="0"/>
        <w:autoSpaceDE w:val="0"/>
        <w:spacing w:before="40"/>
        <w:ind w:left="567" w:hanging="283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pobierania energii zgodnie z obowiązującymi przepisami i warunkami Umowy,</w:t>
      </w:r>
    </w:p>
    <w:p w:rsidR="00CC2021" w:rsidRPr="00183AD5" w:rsidRDefault="00CC2021" w:rsidP="00CC2021">
      <w:pPr>
        <w:numPr>
          <w:ilvl w:val="0"/>
          <w:numId w:val="7"/>
        </w:numPr>
        <w:tabs>
          <w:tab w:val="left" w:pos="567"/>
        </w:tabs>
        <w:overflowPunct w:val="0"/>
        <w:autoSpaceDE w:val="0"/>
        <w:spacing w:before="40"/>
        <w:ind w:left="568" w:hanging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zabezpieczenia przed uszkodzeniem lub zniszczeniem urządzeń pomiarowych oraz plomb, w tym plomb legalizacyjnych na wszystkich elementach, a w szczególności plomb zabezpieczeń głównych i w układzie </w:t>
      </w:r>
      <w:proofErr w:type="spellStart"/>
      <w:r w:rsidRPr="00183AD5">
        <w:rPr>
          <w:rFonts w:ascii="Times New Roman" w:hAnsi="Times New Roman" w:cs="Times New Roman"/>
        </w:rPr>
        <w:t>pomiarowo</w:t>
      </w:r>
      <w:r w:rsidRPr="00183AD5">
        <w:rPr>
          <w:rFonts w:ascii="Times New Roman" w:hAnsi="Times New Roman" w:cs="Times New Roman"/>
        </w:rPr>
        <w:noBreakHyphen/>
        <w:t>rozliczeniowym</w:t>
      </w:r>
      <w:proofErr w:type="spellEnd"/>
      <w:r w:rsidRPr="00183AD5">
        <w:rPr>
          <w:rFonts w:ascii="Times New Roman" w:hAnsi="Times New Roman" w:cs="Times New Roman"/>
        </w:rPr>
        <w:t>,</w:t>
      </w:r>
    </w:p>
    <w:p w:rsidR="00CC2021" w:rsidRPr="00183AD5" w:rsidRDefault="00CC2021" w:rsidP="00CC2021">
      <w:pPr>
        <w:numPr>
          <w:ilvl w:val="0"/>
          <w:numId w:val="7"/>
        </w:numPr>
        <w:tabs>
          <w:tab w:val="left" w:pos="567"/>
        </w:tabs>
        <w:overflowPunct w:val="0"/>
        <w:autoSpaceDE w:val="0"/>
        <w:spacing w:before="40"/>
        <w:ind w:left="568" w:hanging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terminowego regulowania należności za energię elektryczną oraz innych należności związanych ze sprzedażą tej energii,</w:t>
      </w:r>
    </w:p>
    <w:p w:rsidR="00CC2021" w:rsidRPr="00183AD5" w:rsidRDefault="00CC2021" w:rsidP="00CC2021">
      <w:pPr>
        <w:numPr>
          <w:ilvl w:val="0"/>
          <w:numId w:val="7"/>
        </w:numPr>
        <w:tabs>
          <w:tab w:val="left" w:pos="567"/>
        </w:tabs>
        <w:overflowPunct w:val="0"/>
        <w:autoSpaceDE w:val="0"/>
        <w:spacing w:before="40"/>
        <w:ind w:left="568" w:hanging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powiadamiania </w:t>
      </w:r>
      <w:r w:rsidRPr="00183AD5">
        <w:rPr>
          <w:rFonts w:ascii="Times New Roman" w:hAnsi="Times New Roman" w:cs="Times New Roman"/>
          <w:b/>
        </w:rPr>
        <w:t>Wykonawcy</w:t>
      </w:r>
      <w:r w:rsidRPr="00183AD5">
        <w:rPr>
          <w:rFonts w:ascii="Times New Roman" w:hAnsi="Times New Roman" w:cs="Times New Roman"/>
        </w:rPr>
        <w:t xml:space="preserve"> o zmianie planowanej wielkości zużycia energii elektrycznej w przypadku zmian w sposobie wykorzystywania urządzeń i instalacji elektrycznych w poszczególnych punktach poboru,</w:t>
      </w:r>
    </w:p>
    <w:p w:rsidR="00CC2021" w:rsidRPr="00183AD5" w:rsidRDefault="00CC2021" w:rsidP="00CC2021">
      <w:pPr>
        <w:numPr>
          <w:ilvl w:val="0"/>
          <w:numId w:val="7"/>
        </w:numPr>
        <w:tabs>
          <w:tab w:val="clear" w:pos="785"/>
          <w:tab w:val="num" w:pos="567"/>
        </w:tabs>
        <w:spacing w:before="40"/>
        <w:ind w:left="568" w:hanging="284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iCs/>
        </w:rPr>
        <w:t>przekazywaniu Wykonawcy istotnych informacji dotyczących realizacji Umowy, w szczególności informacji o zmianach w umowie dystrybucyjnej mających wpływ na realizację Umowy, zmianie licznika w układzie pomiarowo-rozliczeniowym wraz z podaniem jego numeru, przy czym zmiana licznika w układzie pomiarowo-rozliczeniowym nie prowadząca do zmiany ilości punktów poboru nie stanowi zmiany umowy.”</w:t>
      </w:r>
    </w:p>
    <w:p w:rsidR="00CC2021" w:rsidRPr="00183AD5" w:rsidRDefault="00CC2021" w:rsidP="00CC2021">
      <w:pPr>
        <w:numPr>
          <w:ilvl w:val="0"/>
          <w:numId w:val="12"/>
        </w:numPr>
        <w:tabs>
          <w:tab w:val="clear" w:pos="284"/>
          <w:tab w:val="num" w:pos="567"/>
        </w:tabs>
        <w:ind w:left="567" w:hanging="425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>Zamawiający</w:t>
      </w:r>
      <w:r w:rsidRPr="00183AD5">
        <w:rPr>
          <w:rFonts w:ascii="Times New Roman" w:hAnsi="Times New Roman" w:cs="Times New Roman"/>
        </w:rPr>
        <w:t xml:space="preserve"> oświadcza, iż posiada </w:t>
      </w:r>
      <w:proofErr w:type="spellStart"/>
      <w:r w:rsidRPr="00183AD5">
        <w:rPr>
          <w:rFonts w:ascii="Times New Roman" w:hAnsi="Times New Roman" w:cs="Times New Roman"/>
        </w:rPr>
        <w:t>umowę</w:t>
      </w:r>
      <w:proofErr w:type="spellEnd"/>
      <w:r w:rsidRPr="00183AD5">
        <w:rPr>
          <w:rFonts w:ascii="Times New Roman" w:hAnsi="Times New Roman" w:cs="Times New Roman"/>
        </w:rPr>
        <w:t xml:space="preserve"> na świadczenie usług dystrybucji oraz zapewni jej utrzymanie w mocy przez cały okres trwania </w:t>
      </w:r>
      <w:r w:rsidRPr="00183AD5">
        <w:rPr>
          <w:rFonts w:ascii="Times New Roman" w:hAnsi="Times New Roman" w:cs="Times New Roman"/>
          <w:b/>
        </w:rPr>
        <w:t>Umowy Sprzedaży energii elektrycznej</w:t>
      </w:r>
      <w:r w:rsidRPr="00183AD5">
        <w:rPr>
          <w:rFonts w:ascii="Times New Roman" w:hAnsi="Times New Roman" w:cs="Times New Roman"/>
        </w:rPr>
        <w:t xml:space="preserve">. W przypadku rozwiązania umowy na świadczenie usług dystrybucji zawartej pomiędzy </w:t>
      </w:r>
      <w:r w:rsidRPr="00183AD5">
        <w:rPr>
          <w:rFonts w:ascii="Times New Roman" w:hAnsi="Times New Roman" w:cs="Times New Roman"/>
          <w:b/>
        </w:rPr>
        <w:t xml:space="preserve">Zamawiającym </w:t>
      </w:r>
      <w:r w:rsidRPr="00183AD5">
        <w:rPr>
          <w:rFonts w:ascii="Times New Roman" w:hAnsi="Times New Roman" w:cs="Times New Roman"/>
        </w:rPr>
        <w:t xml:space="preserve">a </w:t>
      </w:r>
      <w:r w:rsidRPr="00183AD5">
        <w:rPr>
          <w:rFonts w:ascii="Times New Roman" w:hAnsi="Times New Roman" w:cs="Times New Roman"/>
          <w:b/>
        </w:rPr>
        <w:t>OSD</w:t>
      </w:r>
      <w:r w:rsidRPr="00183AD5">
        <w:rPr>
          <w:rFonts w:ascii="Times New Roman" w:hAnsi="Times New Roman" w:cs="Times New Roman"/>
        </w:rPr>
        <w:t xml:space="preserve"> lub zamiarze jej rozwiązania </w:t>
      </w:r>
      <w:r w:rsidRPr="00183AD5">
        <w:rPr>
          <w:rFonts w:ascii="Times New Roman" w:hAnsi="Times New Roman" w:cs="Times New Roman"/>
          <w:b/>
        </w:rPr>
        <w:t>Zamawiający</w:t>
      </w:r>
      <w:r w:rsidRPr="00183AD5">
        <w:rPr>
          <w:rFonts w:ascii="Times New Roman" w:hAnsi="Times New Roman" w:cs="Times New Roman"/>
        </w:rPr>
        <w:t xml:space="preserve"> zobowiązany jest niezwłocznie powiadomić </w:t>
      </w:r>
      <w:r w:rsidRPr="00183AD5">
        <w:rPr>
          <w:rFonts w:ascii="Times New Roman" w:hAnsi="Times New Roman" w:cs="Times New Roman"/>
          <w:b/>
        </w:rPr>
        <w:t>Wykonawcę</w:t>
      </w:r>
      <w:r w:rsidRPr="00183AD5">
        <w:rPr>
          <w:rFonts w:ascii="Times New Roman" w:hAnsi="Times New Roman" w:cs="Times New Roman"/>
        </w:rPr>
        <w:t xml:space="preserve"> o tym fakcie.</w:t>
      </w:r>
    </w:p>
    <w:p w:rsidR="00CC2021" w:rsidRPr="00183AD5" w:rsidRDefault="00CC2021" w:rsidP="00CC2021">
      <w:pPr>
        <w:numPr>
          <w:ilvl w:val="0"/>
          <w:numId w:val="12"/>
        </w:numPr>
        <w:tabs>
          <w:tab w:val="clear" w:pos="284"/>
          <w:tab w:val="num" w:pos="567"/>
        </w:tabs>
        <w:ind w:left="567" w:hanging="425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>Strony</w:t>
      </w:r>
      <w:r w:rsidRPr="00183AD5">
        <w:rPr>
          <w:rFonts w:ascii="Times New Roman" w:hAnsi="Times New Roman" w:cs="Times New Roman"/>
        </w:rPr>
        <w:t xml:space="preserve"> zobowiązują się do zapewnienia wzajemnego dostępu do danych oraz wglądu do materiałów stanowiących podstawę do rozliczeń za dostarczoną energię.</w:t>
      </w:r>
    </w:p>
    <w:p w:rsidR="00CC2021" w:rsidRPr="008E66FD" w:rsidRDefault="00CC2021" w:rsidP="00CC2021">
      <w:pPr>
        <w:numPr>
          <w:ilvl w:val="0"/>
          <w:numId w:val="12"/>
        </w:numPr>
        <w:tabs>
          <w:tab w:val="clear" w:pos="284"/>
          <w:tab w:val="num" w:pos="567"/>
        </w:tabs>
        <w:ind w:left="567" w:hanging="425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  <w:bCs/>
        </w:rPr>
        <w:t>Strony</w:t>
      </w:r>
      <w:r w:rsidRPr="00183AD5">
        <w:rPr>
          <w:rFonts w:ascii="Times New Roman" w:hAnsi="Times New Roman" w:cs="Times New Roman"/>
        </w:rPr>
        <w:t xml:space="preserve"> ustalają, że w przypadku wprowadzenia w trybie zgodnym z prawem ograniczeń w dostarczaniu i poborze energii, </w:t>
      </w:r>
      <w:r w:rsidRPr="00183AD5">
        <w:rPr>
          <w:rFonts w:ascii="Times New Roman" w:hAnsi="Times New Roman" w:cs="Times New Roman"/>
          <w:b/>
        </w:rPr>
        <w:t>Zamawiający</w:t>
      </w:r>
      <w:r w:rsidRPr="00183AD5">
        <w:rPr>
          <w:rFonts w:ascii="Times New Roman" w:hAnsi="Times New Roman" w:cs="Times New Roman"/>
        </w:rPr>
        <w:t xml:space="preserve"> jest obowiązany do dostosowania dobowego poboru energii do planu ograniczeń stosownie do komunikatów radiowych lub indywidualnego zawiadomienia. Za ewentualnie wynikłe z tego tytułu szkody </w:t>
      </w:r>
      <w:r w:rsidRPr="00183AD5">
        <w:rPr>
          <w:rFonts w:ascii="Times New Roman" w:hAnsi="Times New Roman" w:cs="Times New Roman"/>
          <w:b/>
        </w:rPr>
        <w:t>Wykonawca</w:t>
      </w:r>
      <w:r w:rsidRPr="00183AD5">
        <w:rPr>
          <w:rFonts w:ascii="Times New Roman" w:hAnsi="Times New Roman" w:cs="Times New Roman"/>
        </w:rPr>
        <w:t xml:space="preserve"> nie ponosi odpowiedzialności.</w:t>
      </w: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lastRenderedPageBreak/>
        <w:t>§ 3</w:t>
      </w:r>
    </w:p>
    <w:p w:rsidR="00CC2021" w:rsidRPr="00183AD5" w:rsidRDefault="00CC2021" w:rsidP="00CC2021">
      <w:pPr>
        <w:tabs>
          <w:tab w:val="left" w:pos="284"/>
        </w:tabs>
        <w:overflowPunct w:val="0"/>
        <w:autoSpaceDE w:val="0"/>
        <w:spacing w:before="40"/>
        <w:jc w:val="center"/>
        <w:textAlignment w:val="baseline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Bilansowanie handlowe</w:t>
      </w:r>
    </w:p>
    <w:p w:rsidR="00CC2021" w:rsidRPr="00183AD5" w:rsidRDefault="00CC2021" w:rsidP="00CC2021">
      <w:pPr>
        <w:numPr>
          <w:ilvl w:val="2"/>
          <w:numId w:val="1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Zgodnie z art. 3 </w:t>
      </w:r>
      <w:proofErr w:type="spellStart"/>
      <w:r w:rsidRPr="00183AD5">
        <w:rPr>
          <w:rFonts w:ascii="Times New Roman" w:hAnsi="Times New Roman" w:cs="Times New Roman"/>
        </w:rPr>
        <w:t>pkt</w:t>
      </w:r>
      <w:proofErr w:type="spellEnd"/>
      <w:r w:rsidRPr="00183AD5">
        <w:rPr>
          <w:rFonts w:ascii="Times New Roman" w:hAnsi="Times New Roman" w:cs="Times New Roman"/>
        </w:rPr>
        <w:t xml:space="preserve">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CC2021" w:rsidRPr="00183AD5" w:rsidRDefault="00CC2021" w:rsidP="00CC2021">
      <w:pPr>
        <w:numPr>
          <w:ilvl w:val="2"/>
          <w:numId w:val="1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  <w:r w:rsidRPr="00183AD5">
        <w:rPr>
          <w:rFonts w:ascii="Times New Roman" w:hAnsi="Times New Roman" w:cs="Times New Roman"/>
        </w:rPr>
        <w:t xml:space="preserve">W ramach niniejszej Umowy </w:t>
      </w:r>
      <w:r w:rsidRPr="00183AD5">
        <w:rPr>
          <w:rFonts w:ascii="Times New Roman" w:hAnsi="Times New Roman" w:cs="Times New Roman"/>
          <w:b/>
          <w:bCs/>
        </w:rPr>
        <w:t>Wykonawca</w:t>
      </w:r>
      <w:r w:rsidRPr="00183AD5">
        <w:rPr>
          <w:rFonts w:ascii="Times New Roman" w:hAnsi="Times New Roman" w:cs="Times New Roman"/>
        </w:rPr>
        <w:t xml:space="preserve"> jest odpowiedzialny za bilansowanie handlowe.</w:t>
      </w:r>
      <w:r w:rsidRPr="00183AD5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CC2021" w:rsidRPr="00183AD5" w:rsidRDefault="00CC2021" w:rsidP="00CC2021">
      <w:pPr>
        <w:numPr>
          <w:ilvl w:val="2"/>
          <w:numId w:val="1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>Wykonawca</w:t>
      </w:r>
      <w:r w:rsidRPr="00183AD5">
        <w:rPr>
          <w:rFonts w:ascii="Times New Roman" w:hAnsi="Times New Roman" w:cs="Times New Roman"/>
        </w:rPr>
        <w:t xml:space="preserve"> zwalnia </w:t>
      </w:r>
      <w:r w:rsidRPr="00183AD5">
        <w:rPr>
          <w:rFonts w:ascii="Times New Roman" w:hAnsi="Times New Roman" w:cs="Times New Roman"/>
          <w:b/>
        </w:rPr>
        <w:t>Zamawiającego</w:t>
      </w:r>
      <w:r w:rsidRPr="00183AD5">
        <w:rPr>
          <w:rFonts w:ascii="Times New Roman" w:hAnsi="Times New Roman" w:cs="Times New Roman"/>
        </w:rPr>
        <w:t xml:space="preserve"> z wszelkich kosztów i obowiązków związanych z nie zbilansowaniem.</w:t>
      </w:r>
    </w:p>
    <w:p w:rsidR="00CC2021" w:rsidRPr="00183AD5" w:rsidRDefault="00CC2021" w:rsidP="00CC2021">
      <w:pPr>
        <w:numPr>
          <w:ilvl w:val="2"/>
          <w:numId w:val="1"/>
        </w:numPr>
        <w:tabs>
          <w:tab w:val="left" w:pos="284"/>
        </w:tabs>
        <w:spacing w:before="40"/>
        <w:ind w:left="284" w:hanging="284"/>
        <w:jc w:val="both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 xml:space="preserve">Zamawiający </w:t>
      </w:r>
      <w:r w:rsidRPr="00183AD5">
        <w:rPr>
          <w:rFonts w:ascii="Times New Roman" w:hAnsi="Times New Roman" w:cs="Times New Roman"/>
        </w:rPr>
        <w:t xml:space="preserve">oświadcza, iż wszystkie prawa i obowiązki związane z bilansowaniem handlowym z niniejszej Umowy, w tym opracowywanie i zgłaszanie grafików handlowych do </w:t>
      </w:r>
      <w:r w:rsidRPr="00183AD5">
        <w:rPr>
          <w:rFonts w:ascii="Times New Roman" w:hAnsi="Times New Roman" w:cs="Times New Roman"/>
          <w:b/>
        </w:rPr>
        <w:t>OSD</w:t>
      </w:r>
      <w:r w:rsidRPr="00183AD5">
        <w:rPr>
          <w:rFonts w:ascii="Times New Roman" w:hAnsi="Times New Roman" w:cs="Times New Roman"/>
        </w:rPr>
        <w:t xml:space="preserve">, przysługują </w:t>
      </w:r>
      <w:r w:rsidRPr="00183AD5">
        <w:rPr>
          <w:rFonts w:ascii="Times New Roman" w:hAnsi="Times New Roman" w:cs="Times New Roman"/>
          <w:b/>
        </w:rPr>
        <w:t>Wykonawcy.</w:t>
      </w: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§ 4</w:t>
      </w: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Standardy jakościowe</w:t>
      </w:r>
    </w:p>
    <w:p w:rsidR="00CC2021" w:rsidRPr="00183AD5" w:rsidRDefault="00CC2021" w:rsidP="00CC2021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 xml:space="preserve">Wykonawca </w:t>
      </w:r>
      <w:r w:rsidRPr="00183AD5">
        <w:rPr>
          <w:rFonts w:ascii="Times New Roman" w:hAnsi="Times New Roman" w:cs="Times New Roman"/>
        </w:rPr>
        <w:t xml:space="preserve">zobowiązuje się zapewnić </w:t>
      </w:r>
      <w:r w:rsidRPr="00183AD5">
        <w:rPr>
          <w:rFonts w:ascii="Times New Roman" w:hAnsi="Times New Roman" w:cs="Times New Roman"/>
          <w:b/>
        </w:rPr>
        <w:t>Zamawiającemu</w:t>
      </w:r>
      <w:r w:rsidRPr="00183AD5">
        <w:rPr>
          <w:rFonts w:ascii="Times New Roman" w:hAnsi="Times New Roman" w:cs="Times New Roman"/>
        </w:rPr>
        <w:t xml:space="preserve"> standardy jakościowe obsługi zgodne z obowiązującymi przepisami Prawa energetycznego.</w:t>
      </w:r>
    </w:p>
    <w:p w:rsidR="00CC2021" w:rsidRPr="00183AD5" w:rsidRDefault="00CC2021" w:rsidP="00CC2021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>Wykonawca</w:t>
      </w:r>
      <w:r w:rsidRPr="00183AD5">
        <w:rPr>
          <w:rFonts w:ascii="Times New Roman" w:hAnsi="Times New Roman" w:cs="Times New Roman"/>
        </w:rPr>
        <w:t xml:space="preserve"> nie gwarantuje ciągłości sprzedaży energii elektrycznej oraz nie ponosi odpowiedzialności za niedostarczenie energii elektrycznej do obiektów </w:t>
      </w:r>
      <w:r w:rsidRPr="00183AD5">
        <w:rPr>
          <w:rFonts w:ascii="Times New Roman" w:hAnsi="Times New Roman" w:cs="Times New Roman"/>
          <w:b/>
        </w:rPr>
        <w:t>Zamawiającego</w:t>
      </w:r>
      <w:r w:rsidRPr="00183AD5">
        <w:rPr>
          <w:rFonts w:ascii="Times New Roman" w:hAnsi="Times New Roman" w:cs="Times New Roman"/>
        </w:rPr>
        <w:t xml:space="preserve"> w przypadku klęsk żywiołowych, innych przypadków siły wyższej, awarii w systemie oraz awarii sieciowych, jak również z powodu wyłączeń dokonywanych przez </w:t>
      </w:r>
      <w:r w:rsidRPr="00183AD5">
        <w:rPr>
          <w:rFonts w:ascii="Times New Roman" w:hAnsi="Times New Roman" w:cs="Times New Roman"/>
          <w:b/>
        </w:rPr>
        <w:t xml:space="preserve">OSD </w:t>
      </w:r>
      <w:r w:rsidRPr="00183AD5">
        <w:rPr>
          <w:rFonts w:ascii="Times New Roman" w:hAnsi="Times New Roman" w:cs="Times New Roman"/>
        </w:rPr>
        <w:t>niezawinionych przez Wykonawcę.</w:t>
      </w:r>
    </w:p>
    <w:p w:rsidR="00CC2021" w:rsidRPr="00183AD5" w:rsidRDefault="00CC2021" w:rsidP="00CC2021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W przypadku niedotrzymania standardów jakościowych obsługi określonych obowiązującymi przepisami Prawa energetycznego, </w:t>
      </w:r>
      <w:r w:rsidRPr="00183AD5">
        <w:rPr>
          <w:rFonts w:ascii="Times New Roman" w:hAnsi="Times New Roman" w:cs="Times New Roman"/>
          <w:b/>
        </w:rPr>
        <w:t>Wykonawca</w:t>
      </w:r>
      <w:r w:rsidRPr="00183AD5">
        <w:rPr>
          <w:rFonts w:ascii="Times New Roman" w:hAnsi="Times New Roman" w:cs="Times New Roman"/>
        </w:rPr>
        <w:t xml:space="preserve"> zobowiązany jest do udzielenia bonifikat w wysokościach określonych Prawem energetycznym oraz zgodnie z obowiązującymi rozporządzeniami do ww. ustawy.</w:t>
      </w:r>
    </w:p>
    <w:p w:rsidR="00CC2021" w:rsidRPr="00183AD5" w:rsidRDefault="00CC2021" w:rsidP="00CC2021">
      <w:pPr>
        <w:spacing w:before="40"/>
        <w:jc w:val="both"/>
        <w:rPr>
          <w:rFonts w:ascii="Times New Roman" w:hAnsi="Times New Roman" w:cs="Times New Roman"/>
          <w:b/>
        </w:rPr>
      </w:pP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§ 5</w:t>
      </w: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Ceny i stawki opłat</w:t>
      </w:r>
    </w:p>
    <w:p w:rsidR="00CC2021" w:rsidRDefault="00CC2021" w:rsidP="00CC2021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321351">
        <w:rPr>
          <w:rFonts w:ascii="Times New Roman" w:hAnsi="Times New Roman" w:cs="Times New Roman"/>
        </w:rPr>
        <w:t>Strony ustalają</w:t>
      </w:r>
      <w:r>
        <w:rPr>
          <w:rFonts w:ascii="Times New Roman" w:hAnsi="Times New Roman" w:cs="Times New Roman"/>
        </w:rPr>
        <w:t>:</w:t>
      </w:r>
    </w:p>
    <w:p w:rsidR="00CC2021" w:rsidRPr="00321351" w:rsidRDefault="00CC2021" w:rsidP="00CC2021">
      <w:pPr>
        <w:numPr>
          <w:ilvl w:val="0"/>
          <w:numId w:val="15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321351">
        <w:rPr>
          <w:rFonts w:ascii="Times New Roman" w:hAnsi="Times New Roman" w:cs="Times New Roman"/>
        </w:rPr>
        <w:t xml:space="preserve">cenę </w:t>
      </w:r>
      <w:r>
        <w:rPr>
          <w:rFonts w:ascii="Times New Roman" w:hAnsi="Times New Roman" w:cs="Times New Roman"/>
        </w:rPr>
        <w:t xml:space="preserve">jednostkową </w:t>
      </w:r>
      <w:r w:rsidRPr="00321351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kWh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1351">
        <w:rPr>
          <w:rFonts w:ascii="Times New Roman" w:hAnsi="Times New Roman" w:cs="Times New Roman"/>
        </w:rPr>
        <w:t>energi</w:t>
      </w:r>
      <w:r>
        <w:rPr>
          <w:rFonts w:ascii="Times New Roman" w:hAnsi="Times New Roman" w:cs="Times New Roman"/>
        </w:rPr>
        <w:t>i</w:t>
      </w:r>
      <w:r w:rsidRPr="00321351">
        <w:rPr>
          <w:rFonts w:ascii="Times New Roman" w:hAnsi="Times New Roman" w:cs="Times New Roman"/>
        </w:rPr>
        <w:t xml:space="preserve"> elektryczn</w:t>
      </w:r>
      <w:r>
        <w:rPr>
          <w:rFonts w:ascii="Times New Roman" w:hAnsi="Times New Roman" w:cs="Times New Roman"/>
        </w:rPr>
        <w:t>ej</w:t>
      </w:r>
      <w:r w:rsidRPr="00321351">
        <w:rPr>
          <w:rFonts w:ascii="Times New Roman" w:hAnsi="Times New Roman" w:cs="Times New Roman"/>
        </w:rPr>
        <w:t xml:space="preserve"> </w:t>
      </w:r>
      <w:bookmarkStart w:id="1" w:name="Tekst17"/>
      <w:r w:rsidRPr="00321351">
        <w:rPr>
          <w:rFonts w:ascii="Times New Roman" w:hAnsi="Times New Roman" w:cs="Times New Roman"/>
        </w:rPr>
        <w:t xml:space="preserve">dla obiektów Zamawiającego, zasilanych z sieci </w:t>
      </w:r>
      <w:r>
        <w:rPr>
          <w:rFonts w:ascii="Times New Roman" w:hAnsi="Times New Roman" w:cs="Times New Roman"/>
        </w:rPr>
        <w:t>energetycznej</w:t>
      </w:r>
      <w:r w:rsidRPr="00321351">
        <w:rPr>
          <w:rFonts w:ascii="Times New Roman" w:hAnsi="Times New Roman" w:cs="Times New Roman"/>
        </w:rPr>
        <w:t>, wymienionych w załączniku nr 1</w:t>
      </w:r>
      <w:r>
        <w:rPr>
          <w:rFonts w:ascii="Times New Roman" w:hAnsi="Times New Roman" w:cs="Times New Roman"/>
        </w:rPr>
        <w:t xml:space="preserve"> do SIWZ</w:t>
      </w:r>
      <w:r w:rsidRPr="00321351">
        <w:rPr>
          <w:rFonts w:ascii="Times New Roman" w:hAnsi="Times New Roman" w:cs="Times New Roman"/>
        </w:rPr>
        <w:t xml:space="preserve">: </w:t>
      </w:r>
    </w:p>
    <w:p w:rsidR="00CC2021" w:rsidRPr="00321351" w:rsidRDefault="00CC2021" w:rsidP="00CC2021">
      <w:p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321351">
        <w:rPr>
          <w:rFonts w:ascii="Times New Roman" w:hAnsi="Times New Roman" w:cs="Times New Roman"/>
          <w:color w:val="FF0000"/>
        </w:rPr>
        <w:t xml:space="preserve"> </w:t>
      </w:r>
      <w:r w:rsidRPr="00321351">
        <w:rPr>
          <w:rFonts w:ascii="Times New Roman" w:hAnsi="Times New Roman" w:cs="Times New Roman"/>
          <w:color w:val="000000"/>
        </w:rPr>
        <w:t>w wysokości:</w:t>
      </w:r>
    </w:p>
    <w:p w:rsidR="00CC2021" w:rsidRPr="00321351" w:rsidRDefault="00CC2021" w:rsidP="00CC2021">
      <w:pPr>
        <w:tabs>
          <w:tab w:val="left" w:pos="284"/>
        </w:tabs>
        <w:overflowPunct w:val="0"/>
        <w:autoSpaceDE w:val="0"/>
        <w:spacing w:before="40"/>
        <w:textAlignment w:val="baseline"/>
        <w:rPr>
          <w:rFonts w:ascii="Times New Roman" w:hAnsi="Times New Roman" w:cs="Times New Roman"/>
          <w:color w:val="000000"/>
        </w:rPr>
      </w:pPr>
      <w:r w:rsidRPr="00321351">
        <w:rPr>
          <w:rFonts w:ascii="Times New Roman" w:hAnsi="Times New Roman" w:cs="Times New Roman"/>
          <w:color w:val="000000"/>
        </w:rPr>
        <w:tab/>
      </w:r>
      <w:r w:rsidRPr="00321351">
        <w:rPr>
          <w:rFonts w:ascii="Times New Roman" w:hAnsi="Times New Roman" w:cs="Times New Roman"/>
          <w:color w:val="000000"/>
        </w:rPr>
        <w:tab/>
        <w:t xml:space="preserve">netto </w:t>
      </w:r>
      <w:r>
        <w:rPr>
          <w:rFonts w:ascii="Times New Roman" w:hAnsi="Times New Roman" w:cs="Times New Roman"/>
          <w:color w:val="000000"/>
        </w:rPr>
        <w:t>………………….........</w:t>
      </w:r>
      <w:r w:rsidRPr="003213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zł/ </w:t>
      </w:r>
      <w:proofErr w:type="spellStart"/>
      <w:r>
        <w:rPr>
          <w:rFonts w:ascii="Times New Roman" w:hAnsi="Times New Roman" w:cs="Times New Roman"/>
          <w:color w:val="000000"/>
        </w:rPr>
        <w:t>kWh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 xml:space="preserve">            </w:t>
      </w:r>
      <w:r w:rsidRPr="00321351">
        <w:rPr>
          <w:rFonts w:ascii="Times New Roman" w:hAnsi="Times New Roman" w:cs="Times New Roman"/>
          <w:color w:val="000000"/>
        </w:rPr>
        <w:t>(słownie ………………</w:t>
      </w:r>
      <w:r>
        <w:rPr>
          <w:rFonts w:ascii="Times New Roman" w:hAnsi="Times New Roman" w:cs="Times New Roman"/>
          <w:color w:val="000000"/>
        </w:rPr>
        <w:t>………………………………………</w:t>
      </w:r>
      <w:r w:rsidRPr="00321351">
        <w:rPr>
          <w:rFonts w:ascii="Times New Roman" w:hAnsi="Times New Roman" w:cs="Times New Roman"/>
          <w:color w:val="000000"/>
        </w:rPr>
        <w:t xml:space="preserve">), </w:t>
      </w:r>
    </w:p>
    <w:p w:rsidR="00CC2021" w:rsidRPr="00321351" w:rsidRDefault="00CC2021" w:rsidP="00CC2021">
      <w:pPr>
        <w:tabs>
          <w:tab w:val="left" w:pos="284"/>
        </w:tabs>
        <w:overflowPunct w:val="0"/>
        <w:autoSpaceDE w:val="0"/>
        <w:spacing w:before="40"/>
        <w:ind w:left="64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21351">
        <w:rPr>
          <w:rFonts w:ascii="Times New Roman" w:hAnsi="Times New Roman" w:cs="Times New Roman"/>
          <w:color w:val="000000"/>
        </w:rPr>
        <w:t xml:space="preserve"> plus podatek VAT w wysokości </w:t>
      </w:r>
      <w:r>
        <w:rPr>
          <w:rFonts w:ascii="Times New Roman" w:hAnsi="Times New Roman" w:cs="Times New Roman"/>
          <w:color w:val="000000"/>
        </w:rPr>
        <w:t>…………………………</w:t>
      </w:r>
      <w:r w:rsidRPr="00321351">
        <w:rPr>
          <w:rFonts w:ascii="Times New Roman" w:hAnsi="Times New Roman" w:cs="Times New Roman"/>
          <w:color w:val="000000"/>
        </w:rPr>
        <w:t xml:space="preserve">zł, </w:t>
      </w:r>
    </w:p>
    <w:p w:rsidR="00CC2021" w:rsidRPr="00321351" w:rsidRDefault="00CC2021" w:rsidP="00CC2021">
      <w:pPr>
        <w:tabs>
          <w:tab w:val="left" w:pos="284"/>
        </w:tabs>
        <w:overflowPunct w:val="0"/>
        <w:autoSpaceDE w:val="0"/>
        <w:spacing w:before="40"/>
        <w:textAlignment w:val="baseline"/>
        <w:rPr>
          <w:rFonts w:ascii="Times New Roman" w:hAnsi="Times New Roman" w:cs="Times New Roman"/>
          <w:color w:val="000000"/>
        </w:rPr>
      </w:pPr>
      <w:bookmarkStart w:id="2" w:name="Tekst19"/>
      <w:r w:rsidRPr="00321351">
        <w:rPr>
          <w:rFonts w:ascii="Times New Roman" w:hAnsi="Times New Roman" w:cs="Times New Roman"/>
          <w:color w:val="000000"/>
        </w:rPr>
        <w:tab/>
      </w:r>
      <w:r w:rsidRPr="00321351">
        <w:rPr>
          <w:rFonts w:ascii="Times New Roman" w:hAnsi="Times New Roman" w:cs="Times New Roman"/>
          <w:color w:val="000000"/>
        </w:rPr>
        <w:tab/>
        <w:t xml:space="preserve">brutto </w:t>
      </w:r>
      <w:bookmarkEnd w:id="2"/>
      <w:r>
        <w:rPr>
          <w:rFonts w:ascii="Times New Roman" w:hAnsi="Times New Roman" w:cs="Times New Roman"/>
          <w:color w:val="000000"/>
        </w:rPr>
        <w:t>………………………</w:t>
      </w:r>
      <w:r w:rsidRPr="008179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zł/ </w:t>
      </w:r>
      <w:proofErr w:type="spellStart"/>
      <w:r>
        <w:rPr>
          <w:rFonts w:ascii="Times New Roman" w:hAnsi="Times New Roman" w:cs="Times New Roman"/>
          <w:color w:val="000000"/>
        </w:rPr>
        <w:t>kWh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 xml:space="preserve">            </w:t>
      </w:r>
      <w:r w:rsidRPr="00321351">
        <w:rPr>
          <w:rFonts w:ascii="Times New Roman" w:hAnsi="Times New Roman" w:cs="Times New Roman"/>
          <w:color w:val="000000"/>
        </w:rPr>
        <w:t>(słownie ………………</w:t>
      </w:r>
      <w:r>
        <w:rPr>
          <w:rFonts w:ascii="Times New Roman" w:hAnsi="Times New Roman" w:cs="Times New Roman"/>
          <w:color w:val="000000"/>
        </w:rPr>
        <w:t>………………………………………</w:t>
      </w:r>
      <w:r w:rsidRPr="00321351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</w:t>
      </w:r>
    </w:p>
    <w:p w:rsidR="00CC2021" w:rsidRPr="0081798D" w:rsidRDefault="00CC2021" w:rsidP="00CC2021">
      <w:pPr>
        <w:numPr>
          <w:ilvl w:val="0"/>
          <w:numId w:val="15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opłatę handlową - j</w:t>
      </w:r>
      <w:r w:rsidRPr="0081798D">
        <w:rPr>
          <w:rFonts w:ascii="Times New Roman" w:hAnsi="Times New Roman" w:cs="Times New Roman"/>
        </w:rPr>
        <w:t>ednostkow</w:t>
      </w:r>
      <w:r>
        <w:rPr>
          <w:rFonts w:ascii="Times New Roman" w:hAnsi="Times New Roman" w:cs="Times New Roman"/>
        </w:rPr>
        <w:t>ą</w:t>
      </w:r>
      <w:r w:rsidRPr="0081798D">
        <w:rPr>
          <w:rFonts w:ascii="Times New Roman" w:hAnsi="Times New Roman" w:cs="Times New Roman"/>
        </w:rPr>
        <w:t xml:space="preserve"> miesięczn</w:t>
      </w:r>
      <w:r>
        <w:rPr>
          <w:rFonts w:ascii="Times New Roman" w:hAnsi="Times New Roman" w:cs="Times New Roman"/>
        </w:rPr>
        <w:t>ą</w:t>
      </w:r>
      <w:r w:rsidRPr="0081798D">
        <w:rPr>
          <w:rFonts w:ascii="Times New Roman" w:hAnsi="Times New Roman" w:cs="Times New Roman"/>
        </w:rPr>
        <w:t xml:space="preserve"> opłat</w:t>
      </w:r>
      <w:r>
        <w:rPr>
          <w:rFonts w:ascii="Times New Roman" w:hAnsi="Times New Roman" w:cs="Times New Roman"/>
        </w:rPr>
        <w:t>ę</w:t>
      </w:r>
      <w:r w:rsidRPr="0081798D">
        <w:rPr>
          <w:rFonts w:ascii="Times New Roman" w:hAnsi="Times New Roman" w:cs="Times New Roman"/>
        </w:rPr>
        <w:t xml:space="preserve"> handlow</w:t>
      </w:r>
      <w:r>
        <w:rPr>
          <w:rFonts w:ascii="Times New Roman" w:hAnsi="Times New Roman" w:cs="Times New Roman"/>
        </w:rPr>
        <w:t>ą</w:t>
      </w:r>
      <w:r w:rsidRPr="0081798D">
        <w:rPr>
          <w:rFonts w:ascii="Times New Roman" w:hAnsi="Times New Roman" w:cs="Times New Roman"/>
        </w:rPr>
        <w:t xml:space="preserve"> w zł/m-c dla jednego punktu poboru</w:t>
      </w:r>
      <w:r w:rsidRPr="0081798D">
        <w:rPr>
          <w:rFonts w:ascii="Times New Roman" w:hAnsi="Times New Roman" w:cs="Times New Roman"/>
          <w:color w:val="000000"/>
        </w:rPr>
        <w:t xml:space="preserve"> ……………. zł/m-c brutto</w:t>
      </w:r>
    </w:p>
    <w:bookmarkEnd w:id="1"/>
    <w:p w:rsidR="00CC2021" w:rsidRPr="00183AD5" w:rsidRDefault="00CC2021" w:rsidP="00CC2021">
      <w:pPr>
        <w:numPr>
          <w:ilvl w:val="0"/>
          <w:numId w:val="11"/>
        </w:numPr>
        <w:tabs>
          <w:tab w:val="clear" w:pos="720"/>
          <w:tab w:val="left" w:pos="284"/>
          <w:tab w:val="num" w:pos="426"/>
        </w:tabs>
        <w:overflowPunct w:val="0"/>
        <w:autoSpaceDE w:val="0"/>
        <w:spacing w:before="40"/>
        <w:ind w:left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3AD5">
        <w:rPr>
          <w:rFonts w:ascii="Times New Roman" w:hAnsi="Times New Roman" w:cs="Times New Roman"/>
        </w:rPr>
        <w:t>Cena określona w ust. 1 ulega zmianie wyłącznie w przypadku ustawowej zmiany stawki podatku VAT lub ustawowej zmianie opodatkowania energii elektrycznej podatkiem akcyzowym.</w:t>
      </w:r>
    </w:p>
    <w:p w:rsidR="00CC2021" w:rsidRPr="00183AD5" w:rsidRDefault="00CC2021" w:rsidP="00CC2021">
      <w:pPr>
        <w:numPr>
          <w:ilvl w:val="0"/>
          <w:numId w:val="11"/>
        </w:numPr>
        <w:tabs>
          <w:tab w:val="clear" w:pos="720"/>
          <w:tab w:val="left" w:pos="284"/>
          <w:tab w:val="num" w:pos="426"/>
        </w:tabs>
        <w:overflowPunct w:val="0"/>
        <w:autoSpaceDE w:val="0"/>
        <w:spacing w:before="40"/>
        <w:ind w:left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3AD5">
        <w:rPr>
          <w:rFonts w:ascii="Times New Roman" w:hAnsi="Times New Roman" w:cs="Times New Roman"/>
        </w:rPr>
        <w:t xml:space="preserve">Ceny określone w ust. 1 obowiązują także dla nowo przyłączonych obiektów do sieci elektroenergetycznej OSD. </w:t>
      </w:r>
      <w:r w:rsidRPr="00183AD5">
        <w:rPr>
          <w:rFonts w:ascii="Times New Roman" w:hAnsi="Times New Roman" w:cs="Times New Roman"/>
          <w:iCs/>
        </w:rPr>
        <w:t xml:space="preserve">Zwiększenie punktów poboru lub zmiana grupy taryfowej </w:t>
      </w:r>
      <w:r w:rsidRPr="00183AD5">
        <w:rPr>
          <w:rFonts w:ascii="Times New Roman" w:hAnsi="Times New Roman" w:cs="Times New Roman"/>
          <w:iCs/>
        </w:rPr>
        <w:lastRenderedPageBreak/>
        <w:t>możliwe jest jedynie w obrębie grup taryfowych, które zostały ujęte w dokumentacji przetargowej oraz wycenione na potrzeby przedmiotowego postępowania</w:t>
      </w:r>
      <w:r w:rsidRPr="00183AD5">
        <w:rPr>
          <w:rFonts w:ascii="Times New Roman" w:hAnsi="Times New Roman" w:cs="Times New Roman"/>
          <w:i/>
          <w:iCs/>
        </w:rPr>
        <w:t>.</w:t>
      </w:r>
    </w:p>
    <w:p w:rsidR="00CC2021" w:rsidRPr="00183AD5" w:rsidRDefault="00CC2021" w:rsidP="00CC2021">
      <w:pPr>
        <w:tabs>
          <w:tab w:val="left" w:pos="284"/>
        </w:tabs>
        <w:overflowPunct w:val="0"/>
        <w:autoSpaceDE w:val="0"/>
        <w:spacing w:before="40"/>
        <w:ind w:left="720"/>
        <w:jc w:val="both"/>
        <w:textAlignment w:val="baseline"/>
        <w:rPr>
          <w:rFonts w:ascii="Times New Roman" w:hAnsi="Times New Roman" w:cs="Times New Roman"/>
        </w:rPr>
      </w:pP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§ 6</w:t>
      </w: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Rozliczenia</w:t>
      </w:r>
    </w:p>
    <w:p w:rsidR="00CC2021" w:rsidRPr="008A33FA" w:rsidRDefault="00CC2021" w:rsidP="00CC2021">
      <w:pPr>
        <w:numPr>
          <w:ilvl w:val="0"/>
          <w:numId w:val="20"/>
        </w:numPr>
        <w:spacing w:before="40"/>
        <w:ind w:left="425" w:hanging="357"/>
        <w:jc w:val="both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iCs/>
        </w:rPr>
        <w:t>Strony ustalają, że rozliczenia za pobraną energię elektryczna odbywać się będą w 1 miesięcznych okresach rozliczeniowych lub zgodnie z okresem rozliczeniowym stosowanym przez OSD i udostępnionym Wykonawcy, działającym na danym terenie. Wykonawca otrzymywać będzie wynagrodzenie z tytułu realizacji niniejszej umowy w wysokości określonej na podstawie stawek jednostkowych określonych w §5 ust 1, za fatycznie zużytą ilość energii elektrycznej, na podstawie danych z układu/układów pomiarowo-rozliczeniowego/rozliczeniowych, udostępnionych Wykonawcy przez OSD w danym okresie rozliczeniowym do punktów poboru Zamawiającego (wskazanych w Załączniku nr 1 do SIWZ), powiększonej o podatek VAT.</w:t>
      </w:r>
    </w:p>
    <w:p w:rsidR="008A33FA" w:rsidRPr="00183AD5" w:rsidRDefault="008A33FA" w:rsidP="00CC2021">
      <w:pPr>
        <w:numPr>
          <w:ilvl w:val="0"/>
          <w:numId w:val="20"/>
        </w:numPr>
        <w:spacing w:before="40"/>
        <w:ind w:left="425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 xml:space="preserve">Zamawiający wyraża zgodę na otrzymywanie faktur w formie elektronicznej na adres: </w:t>
      </w:r>
      <w:hyperlink r:id="rId7" w:history="1">
        <w:r w:rsidRPr="008025C7">
          <w:rPr>
            <w:rStyle w:val="Hipercze"/>
            <w:rFonts w:ascii="Times New Roman" w:hAnsi="Times New Roman"/>
            <w:iCs/>
          </w:rPr>
          <w:t>faktury@rawik.pl</w:t>
        </w:r>
      </w:hyperlink>
      <w:r>
        <w:rPr>
          <w:rFonts w:ascii="Times New Roman" w:hAnsi="Times New Roman" w:cs="Times New Roman"/>
          <w:iCs/>
        </w:rPr>
        <w:t xml:space="preserve">. </w:t>
      </w:r>
    </w:p>
    <w:p w:rsidR="00CC2021" w:rsidRPr="00183AD5" w:rsidRDefault="00CC2021" w:rsidP="00CC2021">
      <w:pPr>
        <w:numPr>
          <w:ilvl w:val="0"/>
          <w:numId w:val="20"/>
        </w:numPr>
        <w:spacing w:before="40"/>
        <w:ind w:left="425" w:hanging="357"/>
        <w:jc w:val="both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</w:rPr>
        <w:t xml:space="preserve">W sytuacji wystąpienia zawyżenia lub zaniżenia należności za dostarczoną energię elektryczną, </w:t>
      </w:r>
      <w:r w:rsidRPr="00183AD5">
        <w:rPr>
          <w:rFonts w:ascii="Times New Roman" w:hAnsi="Times New Roman" w:cs="Times New Roman"/>
          <w:b/>
        </w:rPr>
        <w:t>Wykonawca</w:t>
      </w:r>
      <w:r w:rsidRPr="00183AD5">
        <w:rPr>
          <w:rFonts w:ascii="Times New Roman" w:hAnsi="Times New Roman" w:cs="Times New Roman"/>
        </w:rPr>
        <w:t xml:space="preserve"> jest obowiązany dokonać korekty uprzednio wystawionych faktur.</w:t>
      </w:r>
    </w:p>
    <w:p w:rsidR="00CC2021" w:rsidRPr="00183AD5" w:rsidRDefault="00CC2021" w:rsidP="00CC2021">
      <w:pPr>
        <w:numPr>
          <w:ilvl w:val="0"/>
          <w:numId w:val="20"/>
        </w:numPr>
        <w:spacing w:before="40"/>
        <w:ind w:left="425" w:hanging="357"/>
        <w:jc w:val="both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Cs/>
          <w:iCs/>
        </w:rPr>
        <w:t>Strony ustalają, iż rozliczenie za dostarczona energię elektryczną odbywać się będzie na podstawie faktur wystawionych przez Wykonawcę na koniec okresu rozliczeniowego, z terminem płatności  nie krótszym niż 21 dni od dnia wystawienia faktury.</w:t>
      </w:r>
    </w:p>
    <w:p w:rsidR="00CC2021" w:rsidRPr="00183AD5" w:rsidRDefault="00CC2021" w:rsidP="00CC2021">
      <w:p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§ 7</w:t>
      </w: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Płatności</w:t>
      </w:r>
    </w:p>
    <w:p w:rsidR="00CC2021" w:rsidRPr="00183AD5" w:rsidRDefault="00CC2021" w:rsidP="00CC2021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  <w:bCs/>
        </w:rPr>
        <w:t>Strony</w:t>
      </w:r>
      <w:r w:rsidRPr="00183AD5">
        <w:rPr>
          <w:rFonts w:ascii="Times New Roman" w:hAnsi="Times New Roman" w:cs="Times New Roman"/>
        </w:rPr>
        <w:t xml:space="preserve"> określają, że terminem spełnienia świadczenia jest dzień uznania rachunku bankowego wierzyciela.</w:t>
      </w:r>
    </w:p>
    <w:p w:rsidR="00CC2021" w:rsidRPr="00183AD5" w:rsidRDefault="00CC2021" w:rsidP="00CC2021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W przypadku nie dotrzymania terminu płatności faktur Wykonawca obciąża Zamawiającego</w:t>
      </w:r>
      <w:r w:rsidRPr="00183AD5">
        <w:rPr>
          <w:rFonts w:ascii="Times New Roman" w:hAnsi="Times New Roman" w:cs="Times New Roman"/>
          <w:b/>
        </w:rPr>
        <w:t xml:space="preserve"> </w:t>
      </w:r>
      <w:r w:rsidRPr="00183AD5">
        <w:rPr>
          <w:rFonts w:ascii="Times New Roman" w:hAnsi="Times New Roman" w:cs="Times New Roman"/>
        </w:rPr>
        <w:t>odsetkami ustawowymi za opóźnienie w transakcjach handlowych.</w:t>
      </w:r>
    </w:p>
    <w:p w:rsidR="00CC2021" w:rsidRPr="00183AD5" w:rsidRDefault="00CC2021" w:rsidP="00CC2021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O zmianach danych kont bankowych lub danych adresowych </w:t>
      </w:r>
      <w:r w:rsidRPr="00183AD5">
        <w:rPr>
          <w:rFonts w:ascii="Times New Roman" w:hAnsi="Times New Roman" w:cs="Times New Roman"/>
          <w:b/>
          <w:bCs/>
        </w:rPr>
        <w:t>Strony</w:t>
      </w:r>
      <w:r w:rsidRPr="00183AD5">
        <w:rPr>
          <w:rFonts w:ascii="Times New Roman" w:hAnsi="Times New Roman" w:cs="Times New Roman"/>
        </w:rPr>
        <w:t xml:space="preserve"> zobowiązują się wzajemnie powiadamiać pod rygorem poniesienia kosztów związanych z mylnymi operacjami bankowymi.</w:t>
      </w:r>
    </w:p>
    <w:p w:rsidR="00CC2021" w:rsidRPr="00183AD5" w:rsidRDefault="00CC2021" w:rsidP="00CC2021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Wniesienie przez </w:t>
      </w:r>
      <w:r w:rsidRPr="00183AD5">
        <w:rPr>
          <w:rFonts w:ascii="Times New Roman" w:hAnsi="Times New Roman" w:cs="Times New Roman"/>
          <w:b/>
        </w:rPr>
        <w:t>Zamawiającego</w:t>
      </w:r>
      <w:r w:rsidRPr="00183AD5">
        <w:rPr>
          <w:rFonts w:ascii="Times New Roman" w:hAnsi="Times New Roman" w:cs="Times New Roman"/>
        </w:rPr>
        <w:t xml:space="preserve"> reklamacji do </w:t>
      </w:r>
      <w:r w:rsidRPr="00183AD5">
        <w:rPr>
          <w:rFonts w:ascii="Times New Roman" w:hAnsi="Times New Roman" w:cs="Times New Roman"/>
          <w:b/>
        </w:rPr>
        <w:t>Wykonawcy</w:t>
      </w:r>
      <w:r w:rsidRPr="00183AD5">
        <w:rPr>
          <w:rFonts w:ascii="Times New Roman" w:hAnsi="Times New Roman" w:cs="Times New Roman"/>
        </w:rPr>
        <w:t xml:space="preserve"> nie zwalnia go z obowiązku terminowej zapłaty należności w wysokości określonej na fakturze.</w:t>
      </w:r>
    </w:p>
    <w:p w:rsidR="00CC2021" w:rsidRPr="00183AD5" w:rsidRDefault="001E71CE" w:rsidP="00CC2021">
      <w:pPr>
        <w:numPr>
          <w:ilvl w:val="0"/>
          <w:numId w:val="9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Płatnikiem podatku VAT</w:t>
      </w:r>
      <w:r w:rsidR="00CC2021" w:rsidRPr="00183AD5">
        <w:rPr>
          <w:rFonts w:ascii="Times New Roman" w:hAnsi="Times New Roman" w:cs="Times New Roman"/>
        </w:rPr>
        <w:t xml:space="preserve"> są Rawskie Wodociągi I Kanalizacja Sp. z</w:t>
      </w:r>
      <w:r>
        <w:rPr>
          <w:rFonts w:ascii="Times New Roman" w:hAnsi="Times New Roman" w:cs="Times New Roman"/>
        </w:rPr>
        <w:t xml:space="preserve"> </w:t>
      </w:r>
      <w:r w:rsidR="00CC2021" w:rsidRPr="00183AD5">
        <w:rPr>
          <w:rFonts w:ascii="Times New Roman" w:hAnsi="Times New Roman" w:cs="Times New Roman"/>
        </w:rPr>
        <w:t>o.o. z siedzibą w Rawie Mazowieckiej  przy ul.  Juliusza Słowackiego 70,  NIP 835 – 00- 03 – 635.</w:t>
      </w:r>
    </w:p>
    <w:p w:rsidR="00CC2021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§ 8</w:t>
      </w: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Wstrzymanie sprzedaży energii</w:t>
      </w:r>
    </w:p>
    <w:p w:rsidR="00CC2021" w:rsidRPr="00183AD5" w:rsidRDefault="00CC2021" w:rsidP="00CC2021">
      <w:pPr>
        <w:pStyle w:val="BodyText21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183AD5">
        <w:rPr>
          <w:b/>
          <w:color w:val="auto"/>
          <w:sz w:val="24"/>
          <w:szCs w:val="24"/>
        </w:rPr>
        <w:t>Wykonawca</w:t>
      </w:r>
      <w:r w:rsidRPr="00183AD5">
        <w:rPr>
          <w:color w:val="auto"/>
          <w:sz w:val="24"/>
          <w:szCs w:val="24"/>
        </w:rPr>
        <w:t xml:space="preserve"> może wstrzymać sprzedaż energii elektrycznej w przypadku nie uiszczenia przez </w:t>
      </w:r>
      <w:r w:rsidRPr="00183AD5">
        <w:rPr>
          <w:b/>
          <w:color w:val="auto"/>
          <w:sz w:val="24"/>
          <w:szCs w:val="24"/>
        </w:rPr>
        <w:t>Zamawiającego</w:t>
      </w:r>
      <w:r w:rsidRPr="00183AD5">
        <w:rPr>
          <w:color w:val="auto"/>
          <w:sz w:val="24"/>
          <w:szCs w:val="24"/>
        </w:rPr>
        <w:t xml:space="preserve"> należności za energię elektryczną oraz innych należności związanych z dostarczaniem tej energii.</w:t>
      </w:r>
    </w:p>
    <w:p w:rsidR="00CC2021" w:rsidRPr="00183AD5" w:rsidRDefault="00CC2021" w:rsidP="00CC202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bCs/>
        </w:rPr>
      </w:pPr>
      <w:r w:rsidRPr="00183AD5">
        <w:rPr>
          <w:rFonts w:ascii="Times New Roman" w:hAnsi="Times New Roman" w:cs="Times New Roman"/>
          <w:bCs/>
        </w:rPr>
        <w:t xml:space="preserve">Wstrzymanie sprzedaży energii elektrycznej następuje poprzez wstrzymanie dostarczania energii elektrycznej przez </w:t>
      </w:r>
      <w:r w:rsidRPr="00183AD5">
        <w:rPr>
          <w:rFonts w:ascii="Times New Roman" w:hAnsi="Times New Roman" w:cs="Times New Roman"/>
          <w:b/>
          <w:bCs/>
        </w:rPr>
        <w:t>OSD</w:t>
      </w:r>
      <w:r w:rsidRPr="00183AD5">
        <w:rPr>
          <w:rFonts w:ascii="Times New Roman" w:hAnsi="Times New Roman" w:cs="Times New Roman"/>
          <w:bCs/>
        </w:rPr>
        <w:t xml:space="preserve"> na wniosek </w:t>
      </w:r>
      <w:r w:rsidRPr="00183AD5">
        <w:rPr>
          <w:rFonts w:ascii="Times New Roman" w:hAnsi="Times New Roman" w:cs="Times New Roman"/>
          <w:b/>
          <w:bCs/>
        </w:rPr>
        <w:t>Wykonawcy</w:t>
      </w:r>
      <w:r w:rsidRPr="00183AD5">
        <w:rPr>
          <w:rFonts w:ascii="Times New Roman" w:hAnsi="Times New Roman" w:cs="Times New Roman"/>
          <w:bCs/>
        </w:rPr>
        <w:t>.</w:t>
      </w:r>
    </w:p>
    <w:p w:rsidR="00CC2021" w:rsidRPr="00183AD5" w:rsidRDefault="00CC2021" w:rsidP="00CC202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  <w:bCs/>
        </w:rPr>
      </w:pPr>
      <w:r w:rsidRPr="00183AD5">
        <w:rPr>
          <w:rFonts w:ascii="Times New Roman" w:hAnsi="Times New Roman" w:cs="Times New Roman"/>
          <w:b/>
          <w:bCs/>
        </w:rPr>
        <w:t>Wykonawca</w:t>
      </w:r>
      <w:r w:rsidRPr="00183AD5">
        <w:rPr>
          <w:rFonts w:ascii="Times New Roman" w:hAnsi="Times New Roman" w:cs="Times New Roman"/>
          <w:bCs/>
        </w:rPr>
        <w:t xml:space="preserve"> może wstrzymać sprzedaż energii elektrycznej, gdy </w:t>
      </w:r>
      <w:r w:rsidRPr="00183AD5">
        <w:rPr>
          <w:rFonts w:ascii="Times New Roman" w:hAnsi="Times New Roman" w:cs="Times New Roman"/>
          <w:b/>
          <w:bCs/>
        </w:rPr>
        <w:t>Zamawiający</w:t>
      </w:r>
      <w:r w:rsidRPr="00183AD5">
        <w:rPr>
          <w:rFonts w:ascii="Times New Roman" w:hAnsi="Times New Roman" w:cs="Times New Roman"/>
          <w:bCs/>
        </w:rPr>
        <w:t xml:space="preserve"> zwleka z zapłatą za pobraną energię elektryczną co najmniej miesiąc po upływie terminu płatności, pomimo uprzedniego bezskutecznego wezwania do zapłaty zaległych i bieżących </w:t>
      </w:r>
      <w:r w:rsidRPr="00183AD5">
        <w:rPr>
          <w:rFonts w:ascii="Times New Roman" w:hAnsi="Times New Roman" w:cs="Times New Roman"/>
          <w:bCs/>
        </w:rPr>
        <w:lastRenderedPageBreak/>
        <w:t xml:space="preserve">należności w dodatkowym dwutygodniowym terminie oraz powiadomienia </w:t>
      </w:r>
      <w:r w:rsidRPr="00183AD5">
        <w:rPr>
          <w:rFonts w:ascii="Times New Roman" w:hAnsi="Times New Roman" w:cs="Times New Roman"/>
          <w:b/>
          <w:bCs/>
        </w:rPr>
        <w:t>Zamawiającego</w:t>
      </w:r>
      <w:r w:rsidRPr="00183AD5">
        <w:rPr>
          <w:rFonts w:ascii="Times New Roman" w:hAnsi="Times New Roman" w:cs="Times New Roman"/>
          <w:bCs/>
        </w:rPr>
        <w:t xml:space="preserve"> na piśmie o zamiarze wstrzymania sprzedaży energii elektrycznej i wypowiedzenia Umowy.</w:t>
      </w:r>
    </w:p>
    <w:p w:rsidR="00CC2021" w:rsidRPr="00183AD5" w:rsidRDefault="00CC2021" w:rsidP="00CC202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Wznowienie dostarczania energii elektrycznej i świadczenie usług dystrybucji przez </w:t>
      </w:r>
      <w:r w:rsidRPr="00183AD5">
        <w:rPr>
          <w:rFonts w:ascii="Times New Roman" w:hAnsi="Times New Roman" w:cs="Times New Roman"/>
          <w:b/>
          <w:bCs/>
        </w:rPr>
        <w:t xml:space="preserve">OSD </w:t>
      </w:r>
      <w:r w:rsidRPr="00183AD5">
        <w:rPr>
          <w:rFonts w:ascii="Times New Roman" w:hAnsi="Times New Roman" w:cs="Times New Roman"/>
          <w:bCs/>
        </w:rPr>
        <w:t xml:space="preserve">na wniosek </w:t>
      </w:r>
      <w:r w:rsidRPr="00183AD5">
        <w:rPr>
          <w:rFonts w:ascii="Times New Roman" w:hAnsi="Times New Roman" w:cs="Times New Roman"/>
          <w:b/>
          <w:bCs/>
        </w:rPr>
        <w:t>Wykonawcy</w:t>
      </w:r>
      <w:r w:rsidRPr="00183AD5">
        <w:rPr>
          <w:rFonts w:ascii="Times New Roman" w:hAnsi="Times New Roman" w:cs="Times New Roman"/>
        </w:rPr>
        <w:t xml:space="preserve"> może nastąpić po uregulowaniu zaległych należności za energię elektryczną oraz innych należności związanych z dostarczaniem tej energii.</w:t>
      </w:r>
    </w:p>
    <w:p w:rsidR="00CC2021" w:rsidRDefault="00CC2021" w:rsidP="00CC202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before="40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>Wykonawca</w:t>
      </w:r>
      <w:r w:rsidRPr="00183AD5">
        <w:rPr>
          <w:rFonts w:ascii="Times New Roman" w:hAnsi="Times New Roman" w:cs="Times New Roman"/>
        </w:rPr>
        <w:t xml:space="preserve"> nie ponosi odpowiedzialności za szkody spowodowane wstrzymaniem sprzedaży energii elektrycznej wskutek naruszenia przez </w:t>
      </w:r>
      <w:r w:rsidRPr="00183AD5">
        <w:rPr>
          <w:rFonts w:ascii="Times New Roman" w:hAnsi="Times New Roman" w:cs="Times New Roman"/>
          <w:b/>
        </w:rPr>
        <w:t>Zamawiającego</w:t>
      </w:r>
      <w:r w:rsidRPr="00183AD5">
        <w:rPr>
          <w:rFonts w:ascii="Times New Roman" w:hAnsi="Times New Roman" w:cs="Times New Roman"/>
        </w:rPr>
        <w:t xml:space="preserve"> warunków umowy i obowiązujących przepisów Prawa energetycznego i Kodeksu Cywilnego.</w:t>
      </w:r>
    </w:p>
    <w:p w:rsidR="00CC2021" w:rsidRPr="00183AD5" w:rsidRDefault="00CC2021" w:rsidP="00CC2021">
      <w:p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§ 9</w:t>
      </w: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Okres obowiązywania Umowy</w:t>
      </w:r>
    </w:p>
    <w:p w:rsidR="00CC2021" w:rsidRPr="00183AD5" w:rsidRDefault="00CC2021" w:rsidP="00CC2021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183AD5">
        <w:rPr>
          <w:rFonts w:ascii="Times New Roman" w:hAnsi="Times New Roman" w:cs="Times New Roman"/>
          <w:bCs/>
          <w:iCs/>
        </w:rPr>
        <w:t xml:space="preserve">Strony ustalają, że rozpoczęcie sprzedaży energii elektrycznej nastąpi od dnia </w:t>
      </w:r>
      <w:r w:rsidRPr="00183AD5">
        <w:rPr>
          <w:rFonts w:ascii="Times New Roman" w:hAnsi="Times New Roman" w:cs="Times New Roman"/>
        </w:rPr>
        <w:t>01.01.20</w:t>
      </w:r>
      <w:r>
        <w:rPr>
          <w:rFonts w:ascii="Times New Roman" w:hAnsi="Times New Roman" w:cs="Times New Roman"/>
        </w:rPr>
        <w:t>20</w:t>
      </w:r>
      <w:r w:rsidRPr="00183AD5">
        <w:rPr>
          <w:rFonts w:ascii="Times New Roman" w:hAnsi="Times New Roman" w:cs="Times New Roman"/>
        </w:rPr>
        <w:t>r</w:t>
      </w:r>
      <w:r w:rsidRPr="00183AD5">
        <w:rPr>
          <w:rFonts w:ascii="Times New Roman" w:hAnsi="Times New Roman" w:cs="Times New Roman"/>
          <w:bCs/>
          <w:iCs/>
        </w:rPr>
        <w:t>, jednak nie wcześniej niż po spełnieniu wszystkich warunków przyłączenia do sieci OSD,  oraz nie wcześniej niż z dniem skutecznego rozwiązania obowiązującej umowy a także z dniem wejścia w życie umowy sprzedaży energii elektrycznej i umowy o świadczenie usług dystrybucji.</w:t>
      </w:r>
    </w:p>
    <w:p w:rsidR="00CC2021" w:rsidRPr="00AB2B35" w:rsidRDefault="00CC2021" w:rsidP="00CC2021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Umowa niniejsza zawarta zostaje na czas określony od dnia 01.01.20</w:t>
      </w:r>
      <w:r>
        <w:rPr>
          <w:rFonts w:ascii="Times New Roman" w:hAnsi="Times New Roman" w:cs="Times New Roman"/>
        </w:rPr>
        <w:t>20</w:t>
      </w:r>
      <w:r w:rsidRPr="00183AD5">
        <w:rPr>
          <w:rFonts w:ascii="Times New Roman" w:hAnsi="Times New Roman" w:cs="Times New Roman"/>
        </w:rPr>
        <w:t>r. do dnia 31.12.20</w:t>
      </w:r>
      <w:r>
        <w:rPr>
          <w:rFonts w:ascii="Times New Roman" w:hAnsi="Times New Roman" w:cs="Times New Roman"/>
        </w:rPr>
        <w:t>20</w:t>
      </w:r>
      <w:r w:rsidRPr="00183AD5">
        <w:rPr>
          <w:rFonts w:ascii="Times New Roman" w:hAnsi="Times New Roman" w:cs="Times New Roman"/>
        </w:rPr>
        <w:t>r.</w:t>
      </w:r>
    </w:p>
    <w:p w:rsidR="00CC2021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§ 10</w:t>
      </w: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Rozwiązanie Umowy</w:t>
      </w:r>
    </w:p>
    <w:p w:rsidR="00CC2021" w:rsidRPr="00183AD5" w:rsidRDefault="00CC2021" w:rsidP="00CC2021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Rozwiązanie Umowy nie zwalnia </w:t>
      </w:r>
      <w:r w:rsidRPr="00183AD5">
        <w:rPr>
          <w:rFonts w:ascii="Times New Roman" w:hAnsi="Times New Roman" w:cs="Times New Roman"/>
          <w:b/>
        </w:rPr>
        <w:t>Stron</w:t>
      </w:r>
      <w:r w:rsidRPr="00183AD5">
        <w:rPr>
          <w:rFonts w:ascii="Times New Roman" w:hAnsi="Times New Roman" w:cs="Times New Roman"/>
        </w:rPr>
        <w:t xml:space="preserve"> z obowiązku uregulowania wobec drugiej </w:t>
      </w:r>
      <w:r w:rsidRPr="00183AD5">
        <w:rPr>
          <w:rFonts w:ascii="Times New Roman" w:hAnsi="Times New Roman" w:cs="Times New Roman"/>
          <w:b/>
        </w:rPr>
        <w:t>Strony</w:t>
      </w:r>
      <w:r w:rsidRPr="00183AD5">
        <w:rPr>
          <w:rFonts w:ascii="Times New Roman" w:hAnsi="Times New Roman" w:cs="Times New Roman"/>
        </w:rPr>
        <w:t xml:space="preserve"> wszelkich zobowiązań z niej wynikających.</w:t>
      </w:r>
    </w:p>
    <w:p w:rsidR="00CC2021" w:rsidRPr="00183AD5" w:rsidRDefault="00CC2021" w:rsidP="00CC2021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 xml:space="preserve">Wykonawca </w:t>
      </w:r>
      <w:r w:rsidRPr="00183AD5">
        <w:rPr>
          <w:rFonts w:ascii="Times New Roman" w:hAnsi="Times New Roman" w:cs="Times New Roman"/>
        </w:rPr>
        <w:t xml:space="preserve">nie może bez pisemnej zgody </w:t>
      </w:r>
      <w:r w:rsidRPr="00183AD5">
        <w:rPr>
          <w:rFonts w:ascii="Times New Roman" w:hAnsi="Times New Roman" w:cs="Times New Roman"/>
          <w:b/>
        </w:rPr>
        <w:t xml:space="preserve">Zamawiającego </w:t>
      </w:r>
      <w:r w:rsidRPr="00183AD5">
        <w:rPr>
          <w:rFonts w:ascii="Times New Roman" w:hAnsi="Times New Roman" w:cs="Times New Roman"/>
        </w:rPr>
        <w:t>dokonywać cesji wierzytelności wynikających z niniejszej umowy.</w:t>
      </w:r>
    </w:p>
    <w:p w:rsidR="00CC2021" w:rsidRPr="00183AD5" w:rsidRDefault="00CC2021" w:rsidP="00CC2021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Umowa może być rozwiązana przez </w:t>
      </w:r>
      <w:r w:rsidRPr="00183AD5">
        <w:rPr>
          <w:rFonts w:ascii="Times New Roman" w:hAnsi="Times New Roman" w:cs="Times New Roman"/>
          <w:b/>
        </w:rPr>
        <w:t xml:space="preserve">jedną ze Stron </w:t>
      </w:r>
      <w:r w:rsidRPr="00183AD5">
        <w:rPr>
          <w:rFonts w:ascii="Times New Roman" w:hAnsi="Times New Roman" w:cs="Times New Roman"/>
        </w:rPr>
        <w:t xml:space="preserve">w trybie natychmiastowym w przypadku, gdy </w:t>
      </w:r>
      <w:r w:rsidRPr="00183AD5">
        <w:rPr>
          <w:rFonts w:ascii="Times New Roman" w:hAnsi="Times New Roman" w:cs="Times New Roman"/>
          <w:b/>
        </w:rPr>
        <w:t xml:space="preserve">druga ze Stron </w:t>
      </w:r>
      <w:r w:rsidRPr="00183AD5">
        <w:rPr>
          <w:rFonts w:ascii="Times New Roman" w:hAnsi="Times New Roman" w:cs="Times New Roman"/>
        </w:rPr>
        <w:t xml:space="preserve">pomimo pisemnego wezwania rażąco i uporczywie narusza warunki Umowy. </w:t>
      </w:r>
    </w:p>
    <w:p w:rsidR="00CC2021" w:rsidRPr="00183AD5" w:rsidRDefault="00CC2021" w:rsidP="00CC2021">
      <w:pPr>
        <w:keepNext/>
        <w:spacing w:before="40"/>
        <w:jc w:val="center"/>
        <w:rPr>
          <w:rFonts w:ascii="Times New Roman" w:hAnsi="Times New Roman" w:cs="Times New Roman"/>
          <w:b/>
        </w:rPr>
      </w:pPr>
    </w:p>
    <w:p w:rsidR="00CC2021" w:rsidRDefault="00CC2021" w:rsidP="00CC2021">
      <w:pPr>
        <w:spacing w:before="40"/>
        <w:contextualSpacing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§ 11</w:t>
      </w:r>
    </w:p>
    <w:p w:rsidR="00CC2021" w:rsidRPr="00183AD5" w:rsidRDefault="00CC2021" w:rsidP="00CC2021">
      <w:pPr>
        <w:spacing w:before="40"/>
        <w:contextualSpacing/>
        <w:jc w:val="center"/>
        <w:rPr>
          <w:rFonts w:ascii="Times New Roman" w:hAnsi="Times New Roman" w:cs="Times New Roman"/>
          <w:b/>
        </w:rPr>
      </w:pPr>
      <w:r w:rsidRPr="00AB2B35">
        <w:rPr>
          <w:rFonts w:ascii="Times New Roman" w:hAnsi="Times New Roman" w:cs="Times New Roman"/>
          <w:b/>
        </w:rPr>
        <w:t>RODO</w:t>
      </w:r>
    </w:p>
    <w:p w:rsidR="00CC2021" w:rsidRPr="00183AD5" w:rsidRDefault="00CC2021" w:rsidP="00CC2021">
      <w:pPr>
        <w:numPr>
          <w:ilvl w:val="3"/>
          <w:numId w:val="16"/>
        </w:numPr>
        <w:suppressAutoHyphens w:val="0"/>
        <w:spacing w:before="40"/>
        <w:ind w:left="284" w:hanging="284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 Zamawiający poinformował Wykonawcę o obowiązkach i uprawnieniach stron, w związku z art. 13 ust. 1 i 2 rozporządzenia Parlamentu Europejskiego i Rady (UE) 2016/679 z dnia 27 kwietnia 2016 r. w sprawie </w:t>
      </w:r>
      <w:proofErr w:type="spellStart"/>
      <w:r w:rsidRPr="00183AD5">
        <w:rPr>
          <w:rFonts w:ascii="Times New Roman" w:hAnsi="Times New Roman" w:cs="Times New Roman"/>
        </w:rPr>
        <w:t>ochrony</w:t>
      </w:r>
      <w:proofErr w:type="spellEnd"/>
      <w:r w:rsidRPr="00183AD5">
        <w:rPr>
          <w:rFonts w:ascii="Times New Roman" w:hAnsi="Times New Roman" w:cs="Times New Roman"/>
        </w:rPr>
        <w:t xml:space="preserve"> osób fizycznych w związku z przetwarzaniem danych osobowych i w sprawie swobodnego przepływu takich danych oraz uchylenia dyrektywy 95/46/WE (ogólne rozporządzenie o ochronie danych) (Dz. Urz. UE L 119 z 04.05.2016, str. 1), dalej „RODO”.</w:t>
      </w:r>
    </w:p>
    <w:p w:rsidR="00CC2021" w:rsidRPr="00183AD5" w:rsidRDefault="00CC2021" w:rsidP="00CC2021">
      <w:pPr>
        <w:pStyle w:val="Akapitzlist"/>
        <w:numPr>
          <w:ilvl w:val="0"/>
          <w:numId w:val="17"/>
        </w:numPr>
        <w:suppressAutoHyphens w:val="0"/>
        <w:spacing w:before="40"/>
        <w:jc w:val="both"/>
        <w:rPr>
          <w:rFonts w:ascii="Times New Roman" w:hAnsi="Times New Roman"/>
          <w:i/>
          <w:lang w:eastAsia="pl-PL"/>
        </w:rPr>
      </w:pPr>
      <w:r w:rsidRPr="00183AD5">
        <w:rPr>
          <w:rFonts w:ascii="Times New Roman" w:hAnsi="Times New Roman"/>
          <w:lang w:eastAsia="pl-PL"/>
        </w:rPr>
        <w:t xml:space="preserve">Administratorem danych osobowych przekazanych przez Wykonawcę w związku z postępowaniem  przetargowym jest: </w:t>
      </w:r>
      <w:r w:rsidRPr="00183AD5">
        <w:rPr>
          <w:rFonts w:ascii="Times New Roman" w:hAnsi="Times New Roman"/>
          <w:b/>
          <w:lang w:eastAsia="pl-PL"/>
        </w:rPr>
        <w:t>Rawskie Wodociągi i Kanalizacja Sp. z o.o</w:t>
      </w:r>
      <w:r w:rsidRPr="00183AD5">
        <w:rPr>
          <w:rFonts w:ascii="Times New Roman" w:hAnsi="Times New Roman"/>
          <w:lang w:eastAsia="pl-PL"/>
        </w:rPr>
        <w:t xml:space="preserve">., </w:t>
      </w:r>
    </w:p>
    <w:p w:rsidR="00CC2021" w:rsidRPr="00183AD5" w:rsidRDefault="00CC2021" w:rsidP="00CC2021">
      <w:pPr>
        <w:pStyle w:val="Akapitzlist"/>
        <w:numPr>
          <w:ilvl w:val="0"/>
          <w:numId w:val="17"/>
        </w:numPr>
        <w:suppressAutoHyphens w:val="0"/>
        <w:spacing w:before="4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lang w:eastAsia="pl-PL"/>
        </w:rPr>
        <w:t>Wykonawca może kontaktować się</w:t>
      </w:r>
      <w:r w:rsidRPr="00183AD5">
        <w:rPr>
          <w:rFonts w:ascii="Times New Roman" w:hAnsi="Times New Roman"/>
          <w:lang w:eastAsia="pl-PL"/>
        </w:rPr>
        <w:t xml:space="preserve"> z wyznaczonym przez RAWiK Sp. z o.o. Inspektorem Ochrony Danych Osobowych, za pośrednictwem poczty elektronicznej adres e-mail: </w:t>
      </w:r>
      <w:hyperlink r:id="rId8" w:history="1">
        <w:r w:rsidRPr="00183AD5">
          <w:rPr>
            <w:rStyle w:val="Hipercze"/>
            <w:rFonts w:ascii="Times New Roman" w:hAnsi="Times New Roman"/>
            <w:lang w:eastAsia="pl-PL"/>
          </w:rPr>
          <w:t>iodo@rawik.pl</w:t>
        </w:r>
      </w:hyperlink>
      <w:r w:rsidRPr="00183AD5">
        <w:rPr>
          <w:rFonts w:ascii="Times New Roman" w:hAnsi="Times New Roman"/>
          <w:lang w:eastAsia="pl-PL"/>
        </w:rPr>
        <w:t xml:space="preserve"> lub pisemnie,  na adres siedziby Zamawiającego;</w:t>
      </w:r>
    </w:p>
    <w:p w:rsidR="00CC2021" w:rsidRPr="00183AD5" w:rsidRDefault="00CC2021" w:rsidP="00CC2021">
      <w:pPr>
        <w:pStyle w:val="Akapitzlist"/>
        <w:numPr>
          <w:ilvl w:val="0"/>
          <w:numId w:val="17"/>
        </w:numPr>
        <w:suppressAutoHyphens w:val="0"/>
        <w:spacing w:before="40"/>
        <w:jc w:val="both"/>
        <w:rPr>
          <w:rFonts w:ascii="Times New Roman" w:hAnsi="Times New Roman"/>
          <w:i/>
          <w:lang w:eastAsia="pl-PL"/>
        </w:rPr>
      </w:pPr>
      <w:r w:rsidRPr="00183AD5">
        <w:rPr>
          <w:rFonts w:ascii="Times New Roman" w:hAnsi="Times New Roman"/>
          <w:lang w:eastAsia="pl-PL"/>
        </w:rPr>
        <w:t>Dane osobowe przetwarzane będą na podstawie art. 6 ust. 1 lit. c</w:t>
      </w:r>
      <w:r w:rsidRPr="00183AD5">
        <w:rPr>
          <w:rFonts w:ascii="Times New Roman" w:hAnsi="Times New Roman"/>
          <w:i/>
          <w:lang w:eastAsia="pl-PL"/>
        </w:rPr>
        <w:t xml:space="preserve"> </w:t>
      </w:r>
      <w:r w:rsidRPr="00183AD5">
        <w:rPr>
          <w:rFonts w:ascii="Times New Roman" w:hAnsi="Times New Roman"/>
          <w:lang w:eastAsia="pl-PL"/>
        </w:rPr>
        <w:t xml:space="preserve">RODO w celu </w:t>
      </w:r>
      <w:r w:rsidRPr="00183AD5">
        <w:rPr>
          <w:rFonts w:ascii="Times New Roman" w:hAnsi="Times New Roman"/>
        </w:rPr>
        <w:t xml:space="preserve">związanym z postępowaniem o udzielenie zamówienia publicznego nr postępowania </w:t>
      </w:r>
      <w:r w:rsidRPr="00B23E5E">
        <w:rPr>
          <w:rFonts w:ascii="Times New Roman" w:hAnsi="Times New Roman"/>
          <w:b/>
        </w:rPr>
        <w:t>RAWiK/0</w:t>
      </w:r>
      <w:r w:rsidR="00B23E5E" w:rsidRPr="00B23E5E">
        <w:rPr>
          <w:rFonts w:ascii="Times New Roman" w:hAnsi="Times New Roman"/>
          <w:b/>
        </w:rPr>
        <w:t>6</w:t>
      </w:r>
      <w:r w:rsidRPr="00B23E5E">
        <w:rPr>
          <w:rFonts w:ascii="Times New Roman" w:hAnsi="Times New Roman"/>
          <w:b/>
        </w:rPr>
        <w:t>/2019</w:t>
      </w:r>
      <w:r w:rsidRPr="00183AD5">
        <w:rPr>
          <w:rFonts w:ascii="Times New Roman" w:hAnsi="Times New Roman"/>
        </w:rPr>
        <w:t xml:space="preserve"> prowadzonym w trybie przetargu nieograniczonego;</w:t>
      </w:r>
    </w:p>
    <w:p w:rsidR="00CC2021" w:rsidRPr="00183AD5" w:rsidRDefault="00CC2021" w:rsidP="00CC2021">
      <w:pPr>
        <w:pStyle w:val="Akapitzlist"/>
        <w:numPr>
          <w:ilvl w:val="0"/>
          <w:numId w:val="17"/>
        </w:numPr>
        <w:suppressAutoHyphens w:val="0"/>
        <w:spacing w:before="40"/>
        <w:jc w:val="both"/>
        <w:rPr>
          <w:rFonts w:ascii="Times New Roman" w:hAnsi="Times New Roman"/>
          <w:i/>
          <w:lang w:eastAsia="pl-PL"/>
        </w:rPr>
      </w:pPr>
      <w:r w:rsidRPr="00183AD5">
        <w:rPr>
          <w:rFonts w:ascii="Times New Roman" w:hAnsi="Times New Roman"/>
          <w:lang w:eastAsia="pl-PL"/>
        </w:rPr>
        <w:t xml:space="preserve">Odbiorcami danych osobowych będą osoby lub podmioty, którym udostępniona zostanie dokumentacja postępowania w oparciu o art. 8 oraz art. 96 ust. 3 ustawy z dnia </w:t>
      </w:r>
      <w:r w:rsidRPr="00183AD5">
        <w:rPr>
          <w:rFonts w:ascii="Times New Roman" w:hAnsi="Times New Roman"/>
          <w:lang w:eastAsia="pl-PL"/>
        </w:rPr>
        <w:lastRenderedPageBreak/>
        <w:t>29 stycznia 2004 r. – Prawo zamówień publicznych (Dz. U. z 201</w:t>
      </w:r>
      <w:r w:rsidR="00DF402C">
        <w:rPr>
          <w:rFonts w:ascii="Times New Roman" w:hAnsi="Times New Roman"/>
          <w:lang w:eastAsia="pl-PL"/>
        </w:rPr>
        <w:t>8</w:t>
      </w:r>
      <w:r w:rsidRPr="00183AD5">
        <w:rPr>
          <w:rFonts w:ascii="Times New Roman" w:hAnsi="Times New Roman"/>
          <w:lang w:eastAsia="pl-PL"/>
        </w:rPr>
        <w:t xml:space="preserve"> r. poz. 1</w:t>
      </w:r>
      <w:r w:rsidR="00DF402C">
        <w:rPr>
          <w:rFonts w:ascii="Times New Roman" w:hAnsi="Times New Roman"/>
          <w:lang w:eastAsia="pl-PL"/>
        </w:rPr>
        <w:t>986</w:t>
      </w:r>
      <w:r w:rsidRPr="00183AD5">
        <w:rPr>
          <w:rFonts w:ascii="Times New Roman" w:hAnsi="Times New Roman"/>
          <w:lang w:eastAsia="pl-PL"/>
        </w:rPr>
        <w:t xml:space="preserve"> </w:t>
      </w:r>
      <w:r w:rsidR="00DF402C">
        <w:rPr>
          <w:rFonts w:ascii="Times New Roman" w:hAnsi="Times New Roman"/>
          <w:lang w:eastAsia="pl-PL"/>
        </w:rPr>
        <w:t>ze zm.</w:t>
      </w:r>
      <w:r w:rsidRPr="00183AD5">
        <w:rPr>
          <w:rFonts w:ascii="Times New Roman" w:hAnsi="Times New Roman"/>
          <w:lang w:eastAsia="pl-PL"/>
        </w:rPr>
        <w:t xml:space="preserve">), dalej „ustawa </w:t>
      </w:r>
      <w:proofErr w:type="spellStart"/>
      <w:r w:rsidRPr="00183AD5">
        <w:rPr>
          <w:rFonts w:ascii="Times New Roman" w:hAnsi="Times New Roman"/>
          <w:lang w:eastAsia="pl-PL"/>
        </w:rPr>
        <w:t>Pzp</w:t>
      </w:r>
      <w:proofErr w:type="spellEnd"/>
      <w:r w:rsidRPr="00183AD5">
        <w:rPr>
          <w:rFonts w:ascii="Times New Roman" w:hAnsi="Times New Roman"/>
          <w:lang w:eastAsia="pl-PL"/>
        </w:rPr>
        <w:t xml:space="preserve">”;  </w:t>
      </w:r>
    </w:p>
    <w:p w:rsidR="00CC2021" w:rsidRPr="00183AD5" w:rsidRDefault="00CC2021" w:rsidP="00CC2021">
      <w:pPr>
        <w:pStyle w:val="Akapitzlist"/>
        <w:numPr>
          <w:ilvl w:val="0"/>
          <w:numId w:val="17"/>
        </w:numPr>
        <w:suppressAutoHyphens w:val="0"/>
        <w:spacing w:before="40"/>
        <w:jc w:val="both"/>
        <w:rPr>
          <w:rFonts w:ascii="Times New Roman" w:hAnsi="Times New Roman"/>
          <w:i/>
          <w:lang w:eastAsia="pl-PL"/>
        </w:rPr>
      </w:pPr>
      <w:r w:rsidRPr="00183AD5">
        <w:rPr>
          <w:rFonts w:ascii="Times New Roman" w:hAnsi="Times New Roman"/>
          <w:lang w:eastAsia="pl-PL"/>
        </w:rPr>
        <w:t xml:space="preserve">Dane osobowe będą przechowywane, zgodnie z art. 97 ust. 1 ustawy </w:t>
      </w:r>
      <w:proofErr w:type="spellStart"/>
      <w:r w:rsidRPr="00183AD5">
        <w:rPr>
          <w:rFonts w:ascii="Times New Roman" w:hAnsi="Times New Roman"/>
          <w:lang w:eastAsia="pl-PL"/>
        </w:rPr>
        <w:t>Pzp</w:t>
      </w:r>
      <w:proofErr w:type="spellEnd"/>
      <w:r w:rsidRPr="00183AD5">
        <w:rPr>
          <w:rFonts w:ascii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C2021" w:rsidRPr="00183AD5" w:rsidRDefault="00CC2021" w:rsidP="00CC2021">
      <w:pPr>
        <w:pStyle w:val="Akapitzlist"/>
        <w:numPr>
          <w:ilvl w:val="0"/>
          <w:numId w:val="17"/>
        </w:numPr>
        <w:suppressAutoHyphens w:val="0"/>
        <w:spacing w:before="40"/>
        <w:jc w:val="both"/>
        <w:rPr>
          <w:rFonts w:ascii="Times New Roman" w:hAnsi="Times New Roman"/>
          <w:i/>
          <w:lang w:eastAsia="pl-PL"/>
        </w:rPr>
      </w:pPr>
      <w:r w:rsidRPr="00183AD5">
        <w:rPr>
          <w:rFonts w:ascii="Times New Roman" w:hAnsi="Times New Roman"/>
          <w:lang w:eastAsia="pl-PL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183AD5">
        <w:rPr>
          <w:rFonts w:ascii="Times New Roman" w:hAnsi="Times New Roman"/>
          <w:lang w:eastAsia="pl-PL"/>
        </w:rPr>
        <w:t>Pzp</w:t>
      </w:r>
      <w:proofErr w:type="spellEnd"/>
      <w:r w:rsidRPr="00183AD5">
        <w:rPr>
          <w:rFonts w:ascii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83AD5">
        <w:rPr>
          <w:rFonts w:ascii="Times New Roman" w:hAnsi="Times New Roman"/>
          <w:lang w:eastAsia="pl-PL"/>
        </w:rPr>
        <w:t>Pzp</w:t>
      </w:r>
      <w:proofErr w:type="spellEnd"/>
      <w:r w:rsidRPr="00183AD5">
        <w:rPr>
          <w:rFonts w:ascii="Times New Roman" w:hAnsi="Times New Roman"/>
          <w:lang w:eastAsia="pl-PL"/>
        </w:rPr>
        <w:t xml:space="preserve">;  </w:t>
      </w:r>
    </w:p>
    <w:p w:rsidR="00CC2021" w:rsidRPr="00183AD5" w:rsidRDefault="00CC2021" w:rsidP="00CC2021">
      <w:pPr>
        <w:pStyle w:val="Akapitzlist"/>
        <w:numPr>
          <w:ilvl w:val="0"/>
          <w:numId w:val="17"/>
        </w:numPr>
        <w:suppressAutoHyphens w:val="0"/>
        <w:spacing w:before="40"/>
        <w:jc w:val="both"/>
        <w:rPr>
          <w:rFonts w:ascii="Times New Roman" w:hAnsi="Times New Roman"/>
          <w:i/>
          <w:lang w:eastAsia="pl-PL"/>
        </w:rPr>
      </w:pPr>
      <w:r w:rsidRPr="00183AD5">
        <w:rPr>
          <w:rFonts w:ascii="Times New Roman" w:hAnsi="Times New Roman"/>
          <w:lang w:eastAsia="pl-PL"/>
        </w:rPr>
        <w:t>W odniesieniu do danych osobowych przekazanych przez Wykonawcę decyzje nie będą podejmowane w sposób zautomatyzowany, stosowanie do art. 22 RODO;</w:t>
      </w:r>
    </w:p>
    <w:p w:rsidR="00CC2021" w:rsidRPr="00183AD5" w:rsidRDefault="00CC2021" w:rsidP="00CC2021">
      <w:pPr>
        <w:pStyle w:val="Akapitzlist"/>
        <w:numPr>
          <w:ilvl w:val="0"/>
          <w:numId w:val="17"/>
        </w:numPr>
        <w:suppressAutoHyphens w:val="0"/>
        <w:spacing w:before="40"/>
        <w:jc w:val="both"/>
        <w:rPr>
          <w:rFonts w:ascii="Times New Roman" w:hAnsi="Times New Roman"/>
          <w:i/>
          <w:lang w:eastAsia="pl-PL"/>
        </w:rPr>
      </w:pPr>
      <w:r w:rsidRPr="00183AD5">
        <w:rPr>
          <w:rFonts w:ascii="Times New Roman" w:hAnsi="Times New Roman"/>
          <w:lang w:eastAsia="pl-PL"/>
        </w:rPr>
        <w:t>Wykonawca posiada prawo:</w:t>
      </w:r>
    </w:p>
    <w:p w:rsidR="00CC2021" w:rsidRPr="00183AD5" w:rsidRDefault="00CC2021" w:rsidP="00CC2021">
      <w:pPr>
        <w:pStyle w:val="Akapitzlist"/>
        <w:numPr>
          <w:ilvl w:val="0"/>
          <w:numId w:val="18"/>
        </w:numPr>
        <w:suppressAutoHyphens w:val="0"/>
        <w:spacing w:before="40"/>
        <w:ind w:left="993" w:hanging="284"/>
        <w:jc w:val="both"/>
        <w:rPr>
          <w:rFonts w:ascii="Times New Roman" w:hAnsi="Times New Roman"/>
          <w:color w:val="00B0F0"/>
          <w:lang w:eastAsia="pl-PL"/>
        </w:rPr>
      </w:pPr>
      <w:r w:rsidRPr="00183AD5">
        <w:rPr>
          <w:rFonts w:ascii="Times New Roman" w:hAnsi="Times New Roman"/>
          <w:lang w:eastAsia="pl-PL"/>
        </w:rPr>
        <w:t>na podstawie art. 15 RODO prawo dostępu do danych osobowych;</w:t>
      </w:r>
    </w:p>
    <w:p w:rsidR="00CC2021" w:rsidRPr="00183AD5" w:rsidRDefault="00CC2021" w:rsidP="00CC2021">
      <w:pPr>
        <w:pStyle w:val="Akapitzlist"/>
        <w:numPr>
          <w:ilvl w:val="0"/>
          <w:numId w:val="18"/>
        </w:numPr>
        <w:suppressAutoHyphens w:val="0"/>
        <w:spacing w:before="40"/>
        <w:ind w:left="993" w:hanging="284"/>
        <w:jc w:val="both"/>
        <w:rPr>
          <w:rFonts w:ascii="Times New Roman" w:hAnsi="Times New Roman"/>
          <w:color w:val="00B0F0"/>
          <w:lang w:eastAsia="pl-PL"/>
        </w:rPr>
      </w:pPr>
      <w:r w:rsidRPr="00183AD5">
        <w:rPr>
          <w:rFonts w:ascii="Times New Roman" w:hAnsi="Times New Roman"/>
          <w:lang w:eastAsia="pl-PL"/>
        </w:rPr>
        <w:t>na podstawie art. 16 RODO prawo do sprostowania danych osobowych</w:t>
      </w:r>
      <w:r w:rsidRPr="00183AD5">
        <w:rPr>
          <w:rStyle w:val="Odwoanieprzypisudolnego"/>
          <w:rFonts w:ascii="Times New Roman" w:hAnsi="Times New Roman"/>
          <w:lang w:eastAsia="pl-PL"/>
        </w:rPr>
        <w:footnoteReference w:id="1"/>
      </w:r>
      <w:r w:rsidRPr="00183AD5">
        <w:rPr>
          <w:rFonts w:ascii="Times New Roman" w:hAnsi="Times New Roman"/>
          <w:lang w:eastAsia="pl-PL"/>
        </w:rPr>
        <w:t>;</w:t>
      </w:r>
    </w:p>
    <w:p w:rsidR="00CC2021" w:rsidRPr="00183AD5" w:rsidRDefault="00CC2021" w:rsidP="00CC2021">
      <w:pPr>
        <w:pStyle w:val="Akapitzlist"/>
        <w:numPr>
          <w:ilvl w:val="0"/>
          <w:numId w:val="18"/>
        </w:numPr>
        <w:suppressAutoHyphens w:val="0"/>
        <w:spacing w:before="40"/>
        <w:ind w:left="993" w:hanging="284"/>
        <w:jc w:val="both"/>
        <w:rPr>
          <w:rFonts w:ascii="Times New Roman" w:hAnsi="Times New Roman"/>
          <w:color w:val="00B0F0"/>
          <w:lang w:eastAsia="pl-PL"/>
        </w:rPr>
      </w:pPr>
      <w:r w:rsidRPr="00183AD5">
        <w:rPr>
          <w:rFonts w:ascii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183AD5">
        <w:rPr>
          <w:rStyle w:val="Odwoanieprzypisudolnego"/>
          <w:rFonts w:ascii="Times New Roman" w:hAnsi="Times New Roman"/>
          <w:lang w:eastAsia="pl-PL"/>
        </w:rPr>
        <w:footnoteReference w:id="2"/>
      </w:r>
      <w:r w:rsidRPr="00183AD5">
        <w:rPr>
          <w:rFonts w:ascii="Times New Roman" w:hAnsi="Times New Roman"/>
          <w:lang w:eastAsia="pl-PL"/>
        </w:rPr>
        <w:t xml:space="preserve">;  </w:t>
      </w:r>
    </w:p>
    <w:p w:rsidR="00CC2021" w:rsidRPr="00183AD5" w:rsidRDefault="00CC2021" w:rsidP="00CC2021">
      <w:pPr>
        <w:pStyle w:val="Akapitzlist"/>
        <w:numPr>
          <w:ilvl w:val="0"/>
          <w:numId w:val="18"/>
        </w:numPr>
        <w:suppressAutoHyphens w:val="0"/>
        <w:spacing w:before="40"/>
        <w:ind w:left="851" w:hanging="284"/>
        <w:jc w:val="both"/>
        <w:rPr>
          <w:rFonts w:ascii="Times New Roman" w:hAnsi="Times New Roman"/>
          <w:i/>
          <w:color w:val="00B0F0"/>
          <w:lang w:eastAsia="pl-PL"/>
        </w:rPr>
      </w:pPr>
      <w:r w:rsidRPr="00183AD5">
        <w:rPr>
          <w:rFonts w:ascii="Times New Roman" w:hAnsi="Times New Roman"/>
          <w:lang w:eastAsia="pl-PL"/>
        </w:rPr>
        <w:t>prawo do wniesienia skargi do Prezesa Urzędu Ochrony Danych Osobowych, gdy przetwarzanie danych osobowych narusza przepisy RODO;</w:t>
      </w:r>
    </w:p>
    <w:p w:rsidR="00CC2021" w:rsidRPr="00183AD5" w:rsidRDefault="00CC2021" w:rsidP="00CC2021">
      <w:pPr>
        <w:pStyle w:val="Akapitzlist"/>
        <w:numPr>
          <w:ilvl w:val="0"/>
          <w:numId w:val="17"/>
        </w:numPr>
        <w:suppressAutoHyphens w:val="0"/>
        <w:spacing w:before="40"/>
        <w:jc w:val="both"/>
        <w:rPr>
          <w:rFonts w:ascii="Times New Roman" w:hAnsi="Times New Roman"/>
          <w:i/>
          <w:color w:val="00B0F0"/>
          <w:lang w:eastAsia="pl-PL"/>
        </w:rPr>
      </w:pPr>
      <w:r w:rsidRPr="00183AD5">
        <w:rPr>
          <w:rFonts w:ascii="Times New Roman" w:hAnsi="Times New Roman"/>
          <w:lang w:eastAsia="pl-PL"/>
        </w:rPr>
        <w:t>Wykonawcy nie przysługuje:</w:t>
      </w:r>
    </w:p>
    <w:p w:rsidR="00CC2021" w:rsidRPr="00183AD5" w:rsidRDefault="00CC2021" w:rsidP="00CC2021">
      <w:pPr>
        <w:pStyle w:val="Akapitzlist"/>
        <w:numPr>
          <w:ilvl w:val="0"/>
          <w:numId w:val="19"/>
        </w:numPr>
        <w:suppressAutoHyphens w:val="0"/>
        <w:spacing w:before="40"/>
        <w:ind w:left="993" w:hanging="284"/>
        <w:jc w:val="both"/>
        <w:rPr>
          <w:rFonts w:ascii="Times New Roman" w:hAnsi="Times New Roman"/>
          <w:i/>
          <w:color w:val="00B0F0"/>
          <w:lang w:eastAsia="pl-PL"/>
        </w:rPr>
      </w:pPr>
      <w:r w:rsidRPr="00183AD5">
        <w:rPr>
          <w:rFonts w:ascii="Times New Roman" w:hAnsi="Times New Roman"/>
          <w:lang w:eastAsia="pl-PL"/>
        </w:rPr>
        <w:t>w związku z art. 17 ust. 3 lit. b, d lub e RODO prawo do usunięcia danych osobowych;</w:t>
      </w:r>
    </w:p>
    <w:p w:rsidR="00CC2021" w:rsidRPr="00183AD5" w:rsidRDefault="00CC2021" w:rsidP="00CC2021">
      <w:pPr>
        <w:pStyle w:val="Akapitzlist"/>
        <w:numPr>
          <w:ilvl w:val="0"/>
          <w:numId w:val="19"/>
        </w:numPr>
        <w:suppressAutoHyphens w:val="0"/>
        <w:spacing w:before="40"/>
        <w:ind w:left="993" w:hanging="284"/>
        <w:jc w:val="both"/>
        <w:rPr>
          <w:rFonts w:ascii="Times New Roman" w:hAnsi="Times New Roman"/>
          <w:i/>
          <w:color w:val="00B0F0"/>
          <w:lang w:eastAsia="pl-PL"/>
        </w:rPr>
      </w:pPr>
      <w:r w:rsidRPr="00183AD5">
        <w:rPr>
          <w:rFonts w:ascii="Times New Roman" w:hAnsi="Times New Roman"/>
          <w:lang w:eastAsia="pl-PL"/>
        </w:rPr>
        <w:t>prawo do przenoszenia danych osobowych, o którym mowa w art. 20 RODO;</w:t>
      </w:r>
    </w:p>
    <w:p w:rsidR="00CC2021" w:rsidRPr="00183AD5" w:rsidRDefault="00CC2021" w:rsidP="00CC2021">
      <w:pPr>
        <w:pStyle w:val="Akapitzlist"/>
        <w:numPr>
          <w:ilvl w:val="0"/>
          <w:numId w:val="19"/>
        </w:numPr>
        <w:suppressAutoHyphens w:val="0"/>
        <w:spacing w:before="40"/>
        <w:ind w:left="993" w:hanging="284"/>
        <w:jc w:val="both"/>
        <w:rPr>
          <w:rFonts w:ascii="Times New Roman" w:hAnsi="Times New Roman"/>
          <w:i/>
          <w:color w:val="00B0F0"/>
          <w:lang w:eastAsia="pl-PL"/>
        </w:rPr>
      </w:pPr>
      <w:r w:rsidRPr="00183AD5">
        <w:rPr>
          <w:rFonts w:ascii="Times New Roman" w:hAnsi="Times New Roman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</w:p>
    <w:p w:rsidR="00CC2021" w:rsidRPr="00183AD5" w:rsidRDefault="00CC2021" w:rsidP="00CC2021">
      <w:pPr>
        <w:numPr>
          <w:ilvl w:val="3"/>
          <w:numId w:val="16"/>
        </w:numPr>
        <w:suppressAutoHyphens w:val="0"/>
        <w:spacing w:before="40"/>
        <w:ind w:left="284" w:hanging="284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Wykonawca ubiegając się o udzielenie zamówienia publicznego jest zobowiązany do wypełnienia wszystkich obowiązków formalno-prawnych związanych z udziałem w postępowaniu, do których należą m.in. obowiązki wynikające z RODO</w:t>
      </w:r>
      <w:r w:rsidRPr="00183AD5">
        <w:rPr>
          <w:rStyle w:val="Odwoanieprzypisudolnego"/>
          <w:rFonts w:ascii="Times New Roman" w:hAnsi="Times New Roman"/>
        </w:rPr>
        <w:footnoteReference w:id="3"/>
      </w:r>
      <w:r w:rsidRPr="00183AD5">
        <w:rPr>
          <w:rFonts w:ascii="Times New Roman" w:hAnsi="Times New Roman" w:cs="Times New Roman"/>
          <w:vertAlign w:val="superscript"/>
        </w:rPr>
        <w:t>)</w:t>
      </w:r>
      <w:r w:rsidRPr="00183AD5">
        <w:rPr>
          <w:rFonts w:ascii="Times New Roman" w:hAnsi="Times New Roman" w:cs="Times New Roman"/>
        </w:rPr>
        <w:t xml:space="preserve">, w szczególności obowiązek informacyjny przewidziany w </w:t>
      </w:r>
      <w:r w:rsidRPr="00183AD5">
        <w:rPr>
          <w:rFonts w:ascii="Times New Roman" w:hAnsi="Times New Roman" w:cs="Times New Roman"/>
          <w:b/>
        </w:rPr>
        <w:t>art. 13 RODO</w:t>
      </w:r>
      <w:r w:rsidRPr="00183AD5">
        <w:rPr>
          <w:rFonts w:ascii="Times New Roman" w:hAnsi="Times New Roman" w:cs="Times New Roman"/>
        </w:rPr>
        <w:t xml:space="preserve"> względem osób fizycznych, których dane osobowe dotyczą i od których dane te </w:t>
      </w:r>
      <w:proofErr w:type="spellStart"/>
      <w:r w:rsidRPr="00183AD5">
        <w:rPr>
          <w:rFonts w:ascii="Times New Roman" w:hAnsi="Times New Roman" w:cs="Times New Roman"/>
        </w:rPr>
        <w:t>wykonawca</w:t>
      </w:r>
      <w:proofErr w:type="spellEnd"/>
      <w:r w:rsidRPr="00183AD5">
        <w:rPr>
          <w:rFonts w:ascii="Times New Roman" w:hAnsi="Times New Roman" w:cs="Times New Roman"/>
        </w:rPr>
        <w:t xml:space="preserve"> </w:t>
      </w:r>
      <w:r w:rsidRPr="00183AD5">
        <w:rPr>
          <w:rFonts w:ascii="Times New Roman" w:hAnsi="Times New Roman" w:cs="Times New Roman"/>
          <w:u w:val="single"/>
        </w:rPr>
        <w:t>bezpośrednio</w:t>
      </w:r>
      <w:r w:rsidRPr="00183AD5">
        <w:rPr>
          <w:rFonts w:ascii="Times New Roman" w:hAnsi="Times New Roman" w:cs="Times New Roman"/>
        </w:rPr>
        <w:t xml:space="preserve"> pozyskał. Jednakże obowiązek informacyjny wynikający z art. 13 RODO nie będzie miał zastosowania, gdy i w zakresie, w jakim osoba fizyczna, której dane dotyczą, dysponuje już tymi informacjami (vide: art. 13 ust. 4 RODO).</w:t>
      </w:r>
    </w:p>
    <w:p w:rsidR="00CC2021" w:rsidRPr="00183AD5" w:rsidRDefault="00CC2021" w:rsidP="00CC2021">
      <w:pPr>
        <w:numPr>
          <w:ilvl w:val="3"/>
          <w:numId w:val="16"/>
        </w:numPr>
        <w:suppressAutoHyphens w:val="0"/>
        <w:spacing w:before="40"/>
        <w:ind w:left="284" w:hanging="284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Wykonawca jest zobowiązany wypełnić obowiązek informacyjny wynikający z </w:t>
      </w:r>
      <w:r w:rsidRPr="00183AD5">
        <w:rPr>
          <w:rFonts w:ascii="Times New Roman" w:hAnsi="Times New Roman" w:cs="Times New Roman"/>
          <w:b/>
        </w:rPr>
        <w:t>art. 14 RODO</w:t>
      </w:r>
      <w:r w:rsidRPr="00183AD5">
        <w:rPr>
          <w:rFonts w:ascii="Times New Roman" w:hAnsi="Times New Roman" w:cs="Times New Roman"/>
        </w:rPr>
        <w:t xml:space="preserve"> względem osób fizycznych, których dane przekazuje Zamawiającemu i których dane </w:t>
      </w:r>
      <w:r w:rsidRPr="00183AD5">
        <w:rPr>
          <w:rFonts w:ascii="Times New Roman" w:hAnsi="Times New Roman" w:cs="Times New Roman"/>
          <w:u w:val="single"/>
        </w:rPr>
        <w:t>pośrednio</w:t>
      </w:r>
      <w:r w:rsidRPr="00183AD5">
        <w:rPr>
          <w:rFonts w:ascii="Times New Roman" w:hAnsi="Times New Roman" w:cs="Times New Roman"/>
        </w:rPr>
        <w:t xml:space="preserve"> pozyskał, chyba że ma zastosowanie co najmniej jedno z włączeń, o których mowa w art. 14 ust. 5 RODO.</w:t>
      </w:r>
    </w:p>
    <w:p w:rsidR="00CC2021" w:rsidRPr="00DF402C" w:rsidRDefault="00CC2021" w:rsidP="00DF402C">
      <w:pPr>
        <w:numPr>
          <w:ilvl w:val="3"/>
          <w:numId w:val="16"/>
        </w:numPr>
        <w:suppressAutoHyphens w:val="0"/>
        <w:spacing w:before="40"/>
        <w:ind w:left="284" w:hanging="284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color w:val="000000"/>
        </w:rPr>
        <w:t xml:space="preserve">Dla  potwierdzeniem wypełnienia obowiązków informacyjnych o których mowa w ust. 2 i 3 oraz </w:t>
      </w:r>
      <w:proofErr w:type="spellStart"/>
      <w:r w:rsidRPr="00183AD5">
        <w:rPr>
          <w:rFonts w:ascii="Times New Roman" w:hAnsi="Times New Roman" w:cs="Times New Roman"/>
          <w:color w:val="000000"/>
        </w:rPr>
        <w:t>ochrony</w:t>
      </w:r>
      <w:proofErr w:type="spellEnd"/>
      <w:r w:rsidRPr="00183AD5">
        <w:rPr>
          <w:rFonts w:ascii="Times New Roman" w:hAnsi="Times New Roman" w:cs="Times New Roman"/>
          <w:color w:val="000000"/>
        </w:rPr>
        <w:t xml:space="preserve"> prawnie uzasadnionych interesów osoby trzeciej, której dane zostały przekazane w związku z udziałem </w:t>
      </w:r>
      <w:proofErr w:type="spellStart"/>
      <w:r w:rsidRPr="00183AD5">
        <w:rPr>
          <w:rFonts w:ascii="Times New Roman" w:hAnsi="Times New Roman" w:cs="Times New Roman"/>
          <w:color w:val="000000"/>
        </w:rPr>
        <w:t>wykonawcy</w:t>
      </w:r>
      <w:proofErr w:type="spellEnd"/>
      <w:r w:rsidRPr="00183AD5">
        <w:rPr>
          <w:rFonts w:ascii="Times New Roman" w:hAnsi="Times New Roman" w:cs="Times New Roman"/>
          <w:color w:val="000000"/>
        </w:rPr>
        <w:t xml:space="preserve"> w postępowaniu, Wykonawca złożył oświadczenie o wypełnieniu przez niego obowiązków informacyjnych przewidzianych w </w:t>
      </w:r>
      <w:r w:rsidRPr="00183AD5">
        <w:rPr>
          <w:rFonts w:ascii="Times New Roman" w:hAnsi="Times New Roman" w:cs="Times New Roman"/>
          <w:color w:val="000000"/>
        </w:rPr>
        <w:lastRenderedPageBreak/>
        <w:t>art. 13 lub art. 14 RODO w ramach oferty złożonej dla postępowania o udzielenie zamówienia objętego niniejszą umową</w:t>
      </w:r>
    </w:p>
    <w:p w:rsidR="00CC2021" w:rsidRPr="00183AD5" w:rsidRDefault="00CC2021" w:rsidP="00CC2021">
      <w:pPr>
        <w:keepNext/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§ 12</w:t>
      </w:r>
    </w:p>
    <w:p w:rsidR="00CC2021" w:rsidRPr="00183AD5" w:rsidRDefault="00CC2021" w:rsidP="00CC2021">
      <w:pPr>
        <w:keepNext/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Postanowienia końcowe</w:t>
      </w:r>
    </w:p>
    <w:p w:rsidR="00CC2021" w:rsidRPr="00183AD5" w:rsidRDefault="00CC2021" w:rsidP="00CC2021">
      <w:pPr>
        <w:numPr>
          <w:ilvl w:val="0"/>
          <w:numId w:val="13"/>
        </w:numPr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W zakresie nie uregulowanym niniejszą Umową stosuje się Kodeks Cywilny, Prawo energetyczne wraz z aktami wykonawczymi oraz Prawo zamówień publicznych.</w:t>
      </w:r>
    </w:p>
    <w:p w:rsidR="00CC2021" w:rsidRPr="00183AD5" w:rsidRDefault="00CC2021" w:rsidP="00CC2021">
      <w:pPr>
        <w:numPr>
          <w:ilvl w:val="0"/>
          <w:numId w:val="13"/>
        </w:numPr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Wszelkie zmiany do Umowy, z zastrzeżeniem postanowień § 5 ust. 2 Umowy, wymagają pisemnego aneksu pod rygorem nieważności.</w:t>
      </w:r>
    </w:p>
    <w:p w:rsidR="00CC2021" w:rsidRPr="00183AD5" w:rsidRDefault="00CC2021" w:rsidP="00CC2021">
      <w:pPr>
        <w:numPr>
          <w:ilvl w:val="0"/>
          <w:numId w:val="13"/>
        </w:numPr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Zgodnie z art. 144 ust. 1 ustawy Prawo zamówień publicznych Zamawiający przewiduje możliwość dokonywania istotnych zmian postanowień zawartej umowy w stosunku do treści oferty, na podstawie której dokonano wyboru Wykonawcy w zakresie: </w:t>
      </w:r>
    </w:p>
    <w:p w:rsidR="00CC2021" w:rsidRPr="00183AD5" w:rsidRDefault="00CC2021" w:rsidP="00CC2021">
      <w:pPr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 zmiany ceny jednostkowej za 1 </w:t>
      </w:r>
      <w:proofErr w:type="spellStart"/>
      <w:r w:rsidRPr="00183AD5">
        <w:rPr>
          <w:rFonts w:ascii="Times New Roman" w:hAnsi="Times New Roman" w:cs="Times New Roman"/>
        </w:rPr>
        <w:t>kWh</w:t>
      </w:r>
      <w:proofErr w:type="spellEnd"/>
      <w:r w:rsidRPr="00183AD5">
        <w:rPr>
          <w:rFonts w:ascii="Times New Roman" w:hAnsi="Times New Roman" w:cs="Times New Roman"/>
        </w:rPr>
        <w:t xml:space="preserve"> netto i/lub brutto w przypadku ustawowej zmiany stawki podatku VAT lub ustawowej zmianie opodatkowania energii elektrycznej podatkiem akcyzowym,</w:t>
      </w:r>
    </w:p>
    <w:p w:rsidR="00CC2021" w:rsidRPr="00183AD5" w:rsidRDefault="00CC2021" w:rsidP="00CC2021">
      <w:pPr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 zmiany terminu rozpoczęcia wykonania zamówienia z przyczyn formalno-prawnych z zastrzeżeniem granicznego terminu wykonania zamówienia do 31.12.20</w:t>
      </w:r>
      <w:r>
        <w:rPr>
          <w:rFonts w:ascii="Times New Roman" w:hAnsi="Times New Roman" w:cs="Times New Roman"/>
        </w:rPr>
        <w:t>20</w:t>
      </w:r>
      <w:r w:rsidRPr="00183AD5">
        <w:rPr>
          <w:rFonts w:ascii="Times New Roman" w:hAnsi="Times New Roman" w:cs="Times New Roman"/>
        </w:rPr>
        <w:t>r - jednak nie wcześniej niż po skutecznym rozwiązaniu umowy, na podstawie której dotychczas Zamawiający kupował energię elektryczną oraz skutecznym przeprowadzeniu procesu zmiany sprzedawcy u OSD,</w:t>
      </w:r>
    </w:p>
    <w:p w:rsidR="00CC2021" w:rsidRPr="00183AD5" w:rsidRDefault="00CC2021" w:rsidP="00CC2021">
      <w:pPr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 zmiany </w:t>
      </w:r>
      <w:r w:rsidRPr="00183AD5">
        <w:rPr>
          <w:rFonts w:ascii="Times New Roman" w:hAnsi="Times New Roman" w:cs="Times New Roman"/>
          <w:color w:val="000000"/>
          <w:kern w:val="1"/>
        </w:rPr>
        <w:t>oznaczenia adresu lub siedziby Zamawiającego lub Wykonawcy,</w:t>
      </w:r>
    </w:p>
    <w:p w:rsidR="00CC2021" w:rsidRPr="00AB2B35" w:rsidRDefault="00CC2021" w:rsidP="00CC2021">
      <w:pPr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color w:val="000000"/>
          <w:kern w:val="1"/>
        </w:rPr>
        <w:t xml:space="preserve">  zmiany nazwy Wykonawcy z powodu przekształcenia lub innych zdarzeń skutkujących zmianą nazwy, wskazania osób występujących po stronie Zamawiającego lub Wykonawcy – w razie wystąpienia okoliczności uzasadniających powyższe zmiany.</w:t>
      </w:r>
    </w:p>
    <w:p w:rsidR="00CC2021" w:rsidRPr="00183AD5" w:rsidRDefault="00CC2021" w:rsidP="00CC2021">
      <w:pPr>
        <w:numPr>
          <w:ilvl w:val="0"/>
          <w:numId w:val="13"/>
        </w:numPr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Umowa wchodzi w życie z dniem rozwiązania dotychczasowych umów o sprzedaż energii elektrycznej.</w:t>
      </w:r>
    </w:p>
    <w:p w:rsidR="00CC2021" w:rsidRPr="008E66FD" w:rsidRDefault="00CC2021" w:rsidP="00CC2021">
      <w:pPr>
        <w:numPr>
          <w:ilvl w:val="0"/>
          <w:numId w:val="13"/>
        </w:numPr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 xml:space="preserve">Zamawiający </w:t>
      </w:r>
      <w:r w:rsidRPr="00183AD5">
        <w:rPr>
          <w:rFonts w:ascii="Times New Roman" w:hAnsi="Times New Roman" w:cs="Times New Roman"/>
        </w:rPr>
        <w:t xml:space="preserve">nie będzie ponosił na rzecz </w:t>
      </w:r>
      <w:r w:rsidRPr="00183AD5">
        <w:rPr>
          <w:rFonts w:ascii="Times New Roman" w:hAnsi="Times New Roman" w:cs="Times New Roman"/>
          <w:b/>
        </w:rPr>
        <w:t>Wykonawcy</w:t>
      </w:r>
      <w:r w:rsidRPr="00183AD5">
        <w:rPr>
          <w:rFonts w:ascii="Times New Roman" w:hAnsi="Times New Roman" w:cs="Times New Roman"/>
        </w:rPr>
        <w:t xml:space="preserve"> żadnych innych opłat poza wymienionymi w umowie, w tym ewentualnych opłat wynikających z wewnętrznych regulaminów </w:t>
      </w:r>
      <w:r w:rsidRPr="00183AD5">
        <w:rPr>
          <w:rFonts w:ascii="Times New Roman" w:hAnsi="Times New Roman" w:cs="Times New Roman"/>
          <w:b/>
        </w:rPr>
        <w:t>Wykonawcy.</w:t>
      </w:r>
    </w:p>
    <w:p w:rsidR="00CC2021" w:rsidRPr="00183AD5" w:rsidRDefault="00CC2021" w:rsidP="00CC2021">
      <w:pPr>
        <w:spacing w:before="40"/>
        <w:jc w:val="center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§ 13</w:t>
      </w:r>
    </w:p>
    <w:p w:rsidR="00CC2021" w:rsidRPr="00183AD5" w:rsidRDefault="00CC2021" w:rsidP="00CC2021">
      <w:pPr>
        <w:numPr>
          <w:ilvl w:val="0"/>
          <w:numId w:val="5"/>
        </w:numPr>
        <w:tabs>
          <w:tab w:val="left" w:pos="284"/>
          <w:tab w:val="left" w:pos="1418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 xml:space="preserve">Umowę niniejszą sporządzono w dwóch jednobrzmiących egzemplarzach, jeden dla </w:t>
      </w:r>
      <w:r w:rsidRPr="00183AD5">
        <w:rPr>
          <w:rFonts w:ascii="Times New Roman" w:hAnsi="Times New Roman" w:cs="Times New Roman"/>
          <w:b/>
        </w:rPr>
        <w:t>Wykonawcy</w:t>
      </w:r>
      <w:r w:rsidRPr="00183AD5">
        <w:rPr>
          <w:rFonts w:ascii="Times New Roman" w:hAnsi="Times New Roman" w:cs="Times New Roman"/>
        </w:rPr>
        <w:t xml:space="preserve"> i jeden dla </w:t>
      </w:r>
      <w:r w:rsidRPr="00183AD5">
        <w:rPr>
          <w:rFonts w:ascii="Times New Roman" w:hAnsi="Times New Roman" w:cs="Times New Roman"/>
          <w:b/>
        </w:rPr>
        <w:t>Zamawiającego</w:t>
      </w:r>
      <w:r w:rsidRPr="00183AD5">
        <w:rPr>
          <w:rFonts w:ascii="Times New Roman" w:hAnsi="Times New Roman" w:cs="Times New Roman"/>
        </w:rPr>
        <w:t>.</w:t>
      </w:r>
    </w:p>
    <w:p w:rsidR="00CC2021" w:rsidRPr="00183AD5" w:rsidRDefault="00CC2021" w:rsidP="00CC2021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Do rozstrzygania sporów właściwy miejscowo będzie Sąd wg siedziby Zamawiającego.</w:t>
      </w:r>
    </w:p>
    <w:p w:rsidR="00CC2021" w:rsidRPr="00183AD5" w:rsidRDefault="00CC2021" w:rsidP="00CC2021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</w:rPr>
        <w:t>Integralną częścią umowy są następujące załączniki:</w:t>
      </w:r>
    </w:p>
    <w:p w:rsidR="00CC2021" w:rsidRPr="00183AD5" w:rsidRDefault="00CC2021" w:rsidP="00CC2021">
      <w:pPr>
        <w:tabs>
          <w:tab w:val="left" w:pos="851"/>
        </w:tabs>
        <w:overflowPunct w:val="0"/>
        <w:autoSpaceDE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>- Załącznik nr 1 - </w:t>
      </w:r>
      <w:r w:rsidRPr="00183AD5">
        <w:rPr>
          <w:rFonts w:ascii="Times New Roman" w:hAnsi="Times New Roman" w:cs="Times New Roman"/>
        </w:rPr>
        <w:t xml:space="preserve">SIWZ </w:t>
      </w:r>
    </w:p>
    <w:p w:rsidR="00CC2021" w:rsidRPr="00183AD5" w:rsidRDefault="00CC2021" w:rsidP="00CC2021">
      <w:pPr>
        <w:tabs>
          <w:tab w:val="left" w:pos="851"/>
        </w:tabs>
        <w:overflowPunct w:val="0"/>
        <w:autoSpaceDE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>- Załącznik nr 2 - </w:t>
      </w:r>
      <w:r w:rsidRPr="00183AD5">
        <w:rPr>
          <w:rFonts w:ascii="Times New Roman" w:hAnsi="Times New Roman" w:cs="Times New Roman"/>
        </w:rPr>
        <w:t>oferta Wykonawcy</w:t>
      </w:r>
    </w:p>
    <w:p w:rsidR="00CC2021" w:rsidRPr="00183AD5" w:rsidRDefault="00CC2021" w:rsidP="00CC2021">
      <w:pPr>
        <w:tabs>
          <w:tab w:val="left" w:pos="851"/>
        </w:tabs>
        <w:overflowPunct w:val="0"/>
        <w:autoSpaceDE w:val="0"/>
        <w:spacing w:before="40"/>
        <w:ind w:left="426" w:hanging="142"/>
        <w:jc w:val="both"/>
        <w:textAlignment w:val="baseline"/>
        <w:rPr>
          <w:rFonts w:ascii="Times New Roman" w:hAnsi="Times New Roman" w:cs="Times New Roman"/>
          <w:b/>
        </w:rPr>
      </w:pPr>
      <w:r w:rsidRPr="00183AD5">
        <w:rPr>
          <w:rFonts w:ascii="Times New Roman" w:hAnsi="Times New Roman" w:cs="Times New Roman"/>
          <w:b/>
        </w:rPr>
        <w:t>- Załącznik nr 3 – </w:t>
      </w:r>
      <w:r w:rsidRPr="00183AD5">
        <w:rPr>
          <w:rFonts w:ascii="Times New Roman" w:hAnsi="Times New Roman" w:cs="Times New Roman"/>
        </w:rPr>
        <w:t>Pełnomocnictwo (dokumenty potwierdzające umocowanie do zawarcia umowy)</w:t>
      </w:r>
    </w:p>
    <w:p w:rsidR="00CC2021" w:rsidRPr="00183AD5" w:rsidRDefault="00CC2021" w:rsidP="00CC2021">
      <w:pPr>
        <w:jc w:val="both"/>
        <w:rPr>
          <w:rFonts w:ascii="Times New Roman" w:hAnsi="Times New Roman" w:cs="Times New Roman"/>
          <w:b/>
        </w:rPr>
      </w:pPr>
    </w:p>
    <w:p w:rsidR="00CC2021" w:rsidRDefault="00CC2021" w:rsidP="00CC2021">
      <w:pPr>
        <w:ind w:firstLine="708"/>
        <w:jc w:val="both"/>
        <w:rPr>
          <w:rFonts w:ascii="Times New Roman" w:hAnsi="Times New Roman" w:cs="Times New Roman"/>
          <w:b/>
        </w:rPr>
      </w:pPr>
    </w:p>
    <w:p w:rsidR="00CC2021" w:rsidRPr="00321351" w:rsidRDefault="00CC2021" w:rsidP="00CC2021">
      <w:pPr>
        <w:ind w:firstLine="708"/>
        <w:jc w:val="both"/>
        <w:rPr>
          <w:rFonts w:ascii="Times New Roman" w:hAnsi="Times New Roman" w:cs="Times New Roman"/>
        </w:rPr>
      </w:pPr>
      <w:r w:rsidRPr="00183AD5">
        <w:rPr>
          <w:rFonts w:ascii="Times New Roman" w:hAnsi="Times New Roman" w:cs="Times New Roman"/>
          <w:b/>
        </w:rPr>
        <w:t xml:space="preserve">Wykonawca </w:t>
      </w:r>
      <w:r w:rsidRPr="00183AD5">
        <w:rPr>
          <w:rFonts w:ascii="Times New Roman" w:hAnsi="Times New Roman" w:cs="Times New Roman"/>
          <w:b/>
        </w:rPr>
        <w:tab/>
      </w:r>
      <w:r w:rsidRPr="00183AD5">
        <w:rPr>
          <w:rFonts w:ascii="Times New Roman" w:hAnsi="Times New Roman" w:cs="Times New Roman"/>
          <w:b/>
        </w:rPr>
        <w:tab/>
      </w:r>
      <w:r w:rsidRPr="00183AD5">
        <w:rPr>
          <w:rFonts w:ascii="Times New Roman" w:hAnsi="Times New Roman" w:cs="Times New Roman"/>
          <w:b/>
        </w:rPr>
        <w:tab/>
      </w:r>
      <w:r w:rsidRPr="00183AD5">
        <w:rPr>
          <w:rFonts w:ascii="Times New Roman" w:hAnsi="Times New Roman" w:cs="Times New Roman"/>
          <w:b/>
        </w:rPr>
        <w:tab/>
      </w:r>
      <w:r w:rsidRPr="00183AD5">
        <w:rPr>
          <w:rFonts w:ascii="Times New Roman" w:hAnsi="Times New Roman" w:cs="Times New Roman"/>
          <w:b/>
        </w:rPr>
        <w:tab/>
      </w:r>
      <w:r w:rsidRPr="00183AD5">
        <w:rPr>
          <w:rFonts w:ascii="Times New Roman" w:hAnsi="Times New Roman" w:cs="Times New Roman"/>
          <w:b/>
        </w:rPr>
        <w:tab/>
      </w:r>
      <w:r w:rsidRPr="00183AD5">
        <w:rPr>
          <w:rFonts w:ascii="Times New Roman" w:hAnsi="Times New Roman" w:cs="Times New Roman"/>
          <w:b/>
        </w:rPr>
        <w:tab/>
        <w:t>Zamawiający</w:t>
      </w:r>
    </w:p>
    <w:p w:rsidR="007425D3" w:rsidRDefault="007425D3"/>
    <w:sectPr w:rsidR="007425D3" w:rsidSect="002C5C33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C8" w:rsidRDefault="009147C8" w:rsidP="00CC2021">
      <w:r>
        <w:separator/>
      </w:r>
    </w:p>
  </w:endnote>
  <w:endnote w:type="continuationSeparator" w:id="0">
    <w:p w:rsidR="009147C8" w:rsidRDefault="009147C8" w:rsidP="00CC2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CE">
    <w:altName w:val="Lucida Sans Unicode"/>
    <w:charset w:val="EE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33" w:rsidRPr="00DE482F" w:rsidRDefault="004543CB">
    <w:pPr>
      <w:pStyle w:val="Stopka"/>
      <w:jc w:val="right"/>
      <w:rPr>
        <w:rFonts w:ascii="Times New Roman" w:hAnsi="Times New Roman"/>
      </w:rPr>
    </w:pPr>
    <w:r w:rsidRPr="00DE482F">
      <w:rPr>
        <w:rFonts w:ascii="Times New Roman" w:hAnsi="Times New Roman"/>
      </w:rPr>
      <w:fldChar w:fldCharType="begin"/>
    </w:r>
    <w:r w:rsidR="00892891" w:rsidRPr="00DE482F">
      <w:rPr>
        <w:rFonts w:ascii="Times New Roman" w:hAnsi="Times New Roman"/>
      </w:rPr>
      <w:instrText xml:space="preserve"> PAGE   \* MERGEFORMAT </w:instrText>
    </w:r>
    <w:r w:rsidRPr="00DE482F">
      <w:rPr>
        <w:rFonts w:ascii="Times New Roman" w:hAnsi="Times New Roman"/>
      </w:rPr>
      <w:fldChar w:fldCharType="separate"/>
    </w:r>
    <w:r w:rsidR="001E71CE">
      <w:rPr>
        <w:rFonts w:ascii="Times New Roman" w:hAnsi="Times New Roman"/>
        <w:noProof/>
      </w:rPr>
      <w:t>1</w:t>
    </w:r>
    <w:r w:rsidRPr="00DE482F">
      <w:rPr>
        <w:rFonts w:ascii="Times New Roman" w:hAnsi="Times New Roman"/>
      </w:rPr>
      <w:fldChar w:fldCharType="end"/>
    </w:r>
  </w:p>
  <w:p w:rsidR="002C5C33" w:rsidRDefault="009147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C8" w:rsidRDefault="009147C8" w:rsidP="00CC2021">
      <w:r>
        <w:separator/>
      </w:r>
    </w:p>
  </w:footnote>
  <w:footnote w:type="continuationSeparator" w:id="0">
    <w:p w:rsidR="009147C8" w:rsidRDefault="009147C8" w:rsidP="00CC2021">
      <w:r>
        <w:continuationSeparator/>
      </w:r>
    </w:p>
  </w:footnote>
  <w:footnote w:id="1">
    <w:p w:rsidR="00CC2021" w:rsidRDefault="00CC2021" w:rsidP="00CC2021">
      <w:pPr>
        <w:pStyle w:val="Tekstprzypisudolnego"/>
        <w:jc w:val="both"/>
      </w:pPr>
      <w:r w:rsidRPr="00D65D6C">
        <w:rPr>
          <w:rStyle w:val="Odwoanieprzypisudolnego"/>
        </w:rPr>
        <w:footnoteRef/>
      </w:r>
      <w:r w:rsidRPr="00D65D6C">
        <w:t xml:space="preserve"> </w:t>
      </w:r>
      <w:r w:rsidRPr="00183AD5">
        <w:rPr>
          <w:b/>
          <w:i/>
          <w:sz w:val="16"/>
          <w:szCs w:val="16"/>
        </w:rPr>
        <w:t>Wyjaśnienie:</w:t>
      </w:r>
      <w:r w:rsidRPr="00183AD5">
        <w:rPr>
          <w:i/>
          <w:sz w:val="16"/>
          <w:szCs w:val="16"/>
        </w:rPr>
        <w:t xml:space="preserve"> skorzystanie z prawa do sprostowania nie może skutkować zmianą wyniku postępowania</w:t>
      </w:r>
      <w:r w:rsidRPr="00183AD5">
        <w:rPr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3AD5">
        <w:rPr>
          <w:i/>
          <w:sz w:val="16"/>
          <w:szCs w:val="16"/>
        </w:rPr>
        <w:t>Pzp</w:t>
      </w:r>
      <w:proofErr w:type="spellEnd"/>
      <w:r w:rsidRPr="00183AD5">
        <w:rPr>
          <w:i/>
          <w:sz w:val="16"/>
          <w:szCs w:val="16"/>
        </w:rPr>
        <w:t xml:space="preserve"> oraz nie może naruszać integralności protokołu oraz jego załączników.</w:t>
      </w:r>
    </w:p>
  </w:footnote>
  <w:footnote w:id="2">
    <w:p w:rsidR="00CC2021" w:rsidRDefault="00CC2021" w:rsidP="00CC2021">
      <w:pPr>
        <w:pStyle w:val="Akapitzlist"/>
        <w:ind w:left="0"/>
        <w:jc w:val="both"/>
      </w:pPr>
      <w:r w:rsidRPr="00183AD5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 w:rsidRPr="00183AD5">
        <w:rPr>
          <w:rFonts w:ascii="Times New Roman" w:hAnsi="Times New Roman"/>
          <w:i/>
          <w:sz w:val="16"/>
          <w:szCs w:val="16"/>
        </w:rPr>
        <w:t xml:space="preserve"> </w:t>
      </w:r>
      <w:r w:rsidRPr="00183AD5">
        <w:rPr>
          <w:rFonts w:ascii="Times New Roman" w:hAnsi="Times New Roman"/>
          <w:b/>
          <w:i/>
          <w:sz w:val="16"/>
          <w:szCs w:val="16"/>
        </w:rPr>
        <w:t>Wyjaśnienie:</w:t>
      </w:r>
      <w:r w:rsidRPr="00183AD5">
        <w:rPr>
          <w:rFonts w:ascii="Times New Roman" w:hAnsi="Times New Roman"/>
          <w:i/>
          <w:sz w:val="16"/>
          <w:szCs w:val="16"/>
        </w:rPr>
        <w:t xml:space="preserve"> prawo do ograniczenia przetwarzania nie ma zastosowania w odniesieniu do </w:t>
      </w:r>
      <w:r w:rsidRPr="00183AD5">
        <w:rPr>
          <w:rFonts w:ascii="Times New Roman" w:hAnsi="Times New Roman"/>
          <w:i/>
          <w:sz w:val="16"/>
          <w:szCs w:val="16"/>
          <w:lang w:eastAsia="pl-PL"/>
        </w:rPr>
        <w:t xml:space="preserve">przechowywania, w celu zapewnienia korzystania ze środków </w:t>
      </w:r>
      <w:proofErr w:type="spellStart"/>
      <w:r w:rsidRPr="00183AD5">
        <w:rPr>
          <w:rFonts w:ascii="Times New Roman" w:hAnsi="Times New Roman"/>
          <w:i/>
          <w:sz w:val="16"/>
          <w:szCs w:val="16"/>
          <w:lang w:eastAsia="pl-PL"/>
        </w:rPr>
        <w:t>ochrony</w:t>
      </w:r>
      <w:proofErr w:type="spellEnd"/>
      <w:r w:rsidRPr="00183AD5">
        <w:rPr>
          <w:rFonts w:ascii="Times New Roman" w:hAnsi="Times New Roman"/>
          <w:i/>
          <w:sz w:val="16"/>
          <w:szCs w:val="16"/>
          <w:lang w:eastAsia="pl-PL"/>
        </w:rPr>
        <w:t xml:space="preserve"> prawnej lub w celu </w:t>
      </w:r>
      <w:proofErr w:type="spellStart"/>
      <w:r w:rsidRPr="00183AD5">
        <w:rPr>
          <w:rFonts w:ascii="Times New Roman" w:hAnsi="Times New Roman"/>
          <w:i/>
          <w:sz w:val="16"/>
          <w:szCs w:val="16"/>
          <w:lang w:eastAsia="pl-PL"/>
        </w:rPr>
        <w:t>ochrony</w:t>
      </w:r>
      <w:proofErr w:type="spellEnd"/>
      <w:r w:rsidRPr="00183AD5">
        <w:rPr>
          <w:rFonts w:ascii="Times New Roman" w:hAnsi="Times New Roman"/>
          <w:i/>
          <w:sz w:val="16"/>
          <w:szCs w:val="16"/>
          <w:lang w:eastAsia="pl-PL"/>
        </w:rPr>
        <w:t xml:space="preserve"> praw innej osoby fizycznej lub prawnej, lub z uwagi na ważne względy interesu publicznego Unii Europejskiej lub państwa członkowskiego.</w:t>
      </w:r>
    </w:p>
  </w:footnote>
  <w:footnote w:id="3">
    <w:p w:rsidR="00CC2021" w:rsidRPr="00183AD5" w:rsidRDefault="00CC2021" w:rsidP="00CC2021">
      <w:pPr>
        <w:pStyle w:val="Tekstprzypisudolnego"/>
        <w:jc w:val="both"/>
        <w:rPr>
          <w:i/>
          <w:sz w:val="16"/>
          <w:szCs w:val="16"/>
        </w:rPr>
      </w:pPr>
      <w:r w:rsidRPr="00183AD5">
        <w:rPr>
          <w:rStyle w:val="Odwoanieprzypisudolnego"/>
        </w:rPr>
        <w:footnoteRef/>
      </w:r>
      <w:r w:rsidRPr="00183AD5">
        <w:rPr>
          <w:vertAlign w:val="superscript"/>
        </w:rPr>
        <w:t>)</w:t>
      </w:r>
      <w:r w:rsidRPr="00183AD5">
        <w:t xml:space="preserve"> </w:t>
      </w:r>
      <w:r w:rsidRPr="00183AD5">
        <w:rPr>
          <w:i/>
        </w:rPr>
        <w:t>R</w:t>
      </w:r>
      <w:r w:rsidRPr="00183AD5">
        <w:rPr>
          <w:i/>
          <w:sz w:val="16"/>
          <w:szCs w:val="16"/>
        </w:rPr>
        <w:t xml:space="preserve">ozporządzenie Parlamentu Europejskiego i Rady (UE) 2016/679 z dnia 27 kwietnia 2016 r. w sprawie </w:t>
      </w:r>
      <w:proofErr w:type="spellStart"/>
      <w:r w:rsidRPr="00183AD5">
        <w:rPr>
          <w:i/>
          <w:sz w:val="16"/>
          <w:szCs w:val="16"/>
        </w:rPr>
        <w:t>ochrony</w:t>
      </w:r>
      <w:proofErr w:type="spellEnd"/>
      <w:r w:rsidRPr="00183AD5">
        <w:rPr>
          <w:i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2021" w:rsidRDefault="00CC2021" w:rsidP="00CC2021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i w:val="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</w:abstractNum>
  <w:abstractNum w:abstractNumId="5">
    <w:nsid w:val="00000009"/>
    <w:multiLevelType w:val="singleLevel"/>
    <w:tmpl w:val="C86EC538"/>
    <w:name w:val="WW8Num9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</w:rPr>
    </w:lvl>
  </w:abstractNum>
  <w:abstractNum w:abstractNumId="6">
    <w:nsid w:val="0000000B"/>
    <w:multiLevelType w:val="singleLevel"/>
    <w:tmpl w:val="6FA442AA"/>
    <w:name w:val="WW8Num11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/>
        <w:color w:val="auto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B9F0288"/>
    <w:multiLevelType w:val="hybridMultilevel"/>
    <w:tmpl w:val="9DF8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9A3E5C"/>
    <w:multiLevelType w:val="hybridMultilevel"/>
    <w:tmpl w:val="ADEE0EE2"/>
    <w:lvl w:ilvl="0" w:tplc="43F0CC52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2543200"/>
    <w:multiLevelType w:val="hybridMultilevel"/>
    <w:tmpl w:val="40B6DA2E"/>
    <w:lvl w:ilvl="0" w:tplc="C82A9E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3D229A"/>
    <w:multiLevelType w:val="hybridMultilevel"/>
    <w:tmpl w:val="57BA088A"/>
    <w:lvl w:ilvl="0" w:tplc="EDCE93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C523CFE"/>
    <w:multiLevelType w:val="hybridMultilevel"/>
    <w:tmpl w:val="5FEC46C0"/>
    <w:lvl w:ilvl="0" w:tplc="920EC6D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5E9E11CF"/>
    <w:multiLevelType w:val="hybridMultilevel"/>
    <w:tmpl w:val="C4128C7A"/>
    <w:lvl w:ilvl="0" w:tplc="CE540316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62A52E6A"/>
    <w:multiLevelType w:val="hybridMultilevel"/>
    <w:tmpl w:val="3ECA3698"/>
    <w:lvl w:ilvl="0" w:tplc="BF64D76A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3"/>
  </w:num>
  <w:num w:numId="17">
    <w:abstractNumId w:val="18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021"/>
    <w:rsid w:val="00127C4D"/>
    <w:rsid w:val="001E71CE"/>
    <w:rsid w:val="003920CC"/>
    <w:rsid w:val="003F1E5B"/>
    <w:rsid w:val="004543CB"/>
    <w:rsid w:val="00643DB7"/>
    <w:rsid w:val="006F110E"/>
    <w:rsid w:val="007425D3"/>
    <w:rsid w:val="0075712E"/>
    <w:rsid w:val="007B44C3"/>
    <w:rsid w:val="00892891"/>
    <w:rsid w:val="008A33FA"/>
    <w:rsid w:val="009147C8"/>
    <w:rsid w:val="009A4234"/>
    <w:rsid w:val="009B1805"/>
    <w:rsid w:val="00A64B5F"/>
    <w:rsid w:val="00AA2758"/>
    <w:rsid w:val="00B23E5E"/>
    <w:rsid w:val="00C44741"/>
    <w:rsid w:val="00CC2021"/>
    <w:rsid w:val="00DF402C"/>
    <w:rsid w:val="00F4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021"/>
    <w:pPr>
      <w:suppressAutoHyphens/>
    </w:pPr>
    <w:rPr>
      <w:rFonts w:ascii="Gill Sans CE" w:hAnsi="Gill Sans CE" w:cs="Arial"/>
      <w:sz w:val="24"/>
      <w:szCs w:val="24"/>
      <w:lang w:eastAsia="ar-SA"/>
    </w:rPr>
  </w:style>
  <w:style w:type="paragraph" w:styleId="Nagwek1">
    <w:name w:val="heading 1"/>
    <w:aliases w:val="Tytuł1,Tytu31,Tytuł 1 st.,Tytu³1,Section Heading Char,Heading 1 Char"/>
    <w:basedOn w:val="Normalny"/>
    <w:next w:val="Normalny"/>
    <w:link w:val="Nagwek1Znak"/>
    <w:uiPriority w:val="9"/>
    <w:qFormat/>
    <w:rsid w:val="006F11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aliases w:val="Podtytuł1,Podtytu³1,Podtytu31,Heading 2 Char"/>
    <w:basedOn w:val="Normalny"/>
    <w:next w:val="Normalny"/>
    <w:link w:val="Nagwek2Znak"/>
    <w:uiPriority w:val="9"/>
    <w:unhideWhenUsed/>
    <w:qFormat/>
    <w:rsid w:val="006F110E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eastAsia="pl-PL"/>
    </w:rPr>
  </w:style>
  <w:style w:type="paragraph" w:styleId="Nagwek3">
    <w:name w:val="heading 3"/>
    <w:aliases w:val="Podtytuł2,Nagłówk 3,Heading 3 Char,Podtytu32,Podtytu³2,Char Char Char Char Char Char Char Char"/>
    <w:basedOn w:val="Normalny"/>
    <w:next w:val="Normalny"/>
    <w:link w:val="Nagwek3Znak"/>
    <w:uiPriority w:val="9"/>
    <w:unhideWhenUsed/>
    <w:qFormat/>
    <w:rsid w:val="006F110E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aliases w:val=" Znak"/>
    <w:basedOn w:val="Normalny"/>
    <w:next w:val="Normalny"/>
    <w:link w:val="Nagwek4Znak"/>
    <w:uiPriority w:val="9"/>
    <w:unhideWhenUsed/>
    <w:qFormat/>
    <w:rsid w:val="006F110E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F110E"/>
    <w:pPr>
      <w:spacing w:before="200" w:after="80"/>
      <w:outlineLvl w:val="4"/>
    </w:pPr>
    <w:rPr>
      <w:rFonts w:ascii="Cambria" w:hAnsi="Cambria"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110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F110E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F110E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110E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31 Znak,Tytuł 1 st. Znak,Tytu³1 Znak,Section Heading Char Znak,Heading 1 Char Znak"/>
    <w:basedOn w:val="Domylnaczcionkaakapitu"/>
    <w:link w:val="Nagwek1"/>
    <w:uiPriority w:val="9"/>
    <w:rsid w:val="006F110E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gwek2Znak">
    <w:name w:val="Nagłówek 2 Znak"/>
    <w:aliases w:val="Podtytuł1 Znak,Podtytu³1 Znak,Podtytu31 Znak,Heading 2 Char Znak"/>
    <w:link w:val="Nagwek2"/>
    <w:uiPriority w:val="9"/>
    <w:rsid w:val="006F110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aliases w:val="Podtytuł2 Znak,Nagłówk 3 Znak,Heading 3 Char Znak,Podtytu32 Znak,Podtytu³2 Znak,Char Char Char Char Char Char Char Char Znak"/>
    <w:link w:val="Nagwek3"/>
    <w:uiPriority w:val="9"/>
    <w:rsid w:val="006F110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aliases w:val=" Znak Znak"/>
    <w:link w:val="Nagwek4"/>
    <w:uiPriority w:val="9"/>
    <w:rsid w:val="006F110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6F110E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rsid w:val="006F110E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6F110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rsid w:val="006F110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rsid w:val="006F110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F110E"/>
    <w:pPr>
      <w:tabs>
        <w:tab w:val="left" w:pos="480"/>
        <w:tab w:val="right" w:leader="dot" w:pos="9062"/>
      </w:tabs>
      <w:spacing w:before="120" w:after="120"/>
    </w:pPr>
    <w:rPr>
      <w:rFonts w:ascii="Arial" w:hAnsi="Arial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qFormat/>
    <w:rsid w:val="006F110E"/>
    <w:pPr>
      <w:tabs>
        <w:tab w:val="left" w:pos="960"/>
        <w:tab w:val="right" w:leader="dot" w:pos="9062"/>
      </w:tabs>
      <w:ind w:left="240"/>
    </w:pPr>
    <w:rPr>
      <w:rFonts w:ascii="Arial" w:hAnsi="Arial"/>
      <w:b/>
      <w:bCs/>
      <w:i/>
      <w:smallCaps/>
      <w:noProof/>
    </w:rPr>
  </w:style>
  <w:style w:type="paragraph" w:styleId="Spistreci3">
    <w:name w:val="toc 3"/>
    <w:basedOn w:val="Normalny"/>
    <w:next w:val="Normalny"/>
    <w:autoRedefine/>
    <w:uiPriority w:val="39"/>
    <w:qFormat/>
    <w:rsid w:val="006F110E"/>
    <w:pPr>
      <w:tabs>
        <w:tab w:val="left" w:pos="1200"/>
        <w:tab w:val="right" w:leader="dot" w:pos="9062"/>
      </w:tabs>
      <w:ind w:left="480"/>
    </w:pPr>
    <w:rPr>
      <w:rFonts w:ascii="Arial Narrow" w:hAnsi="Arial Narrow"/>
      <w:b/>
      <w:bCs/>
      <w:iCs/>
      <w:noProof/>
    </w:rPr>
  </w:style>
  <w:style w:type="paragraph" w:styleId="Legenda">
    <w:name w:val="caption"/>
    <w:basedOn w:val="Normalny"/>
    <w:next w:val="Normalny"/>
    <w:uiPriority w:val="35"/>
    <w:unhideWhenUsed/>
    <w:qFormat/>
    <w:rsid w:val="006F110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110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pl-PL"/>
    </w:rPr>
  </w:style>
  <w:style w:type="character" w:customStyle="1" w:styleId="TytuZnak">
    <w:name w:val="Tytuł Znak"/>
    <w:link w:val="Tytu"/>
    <w:uiPriority w:val="10"/>
    <w:rsid w:val="006F110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110E"/>
    <w:pPr>
      <w:spacing w:before="200" w:after="900"/>
      <w:jc w:val="right"/>
    </w:pPr>
    <w:rPr>
      <w:i/>
      <w:iCs/>
      <w:lang w:eastAsia="pl-PL"/>
    </w:rPr>
  </w:style>
  <w:style w:type="character" w:customStyle="1" w:styleId="PodtytuZnak">
    <w:name w:val="Podtytuł Znak"/>
    <w:link w:val="Podtytu"/>
    <w:uiPriority w:val="11"/>
    <w:rsid w:val="006F110E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6F110E"/>
    <w:rPr>
      <w:b/>
      <w:bCs/>
      <w:spacing w:val="0"/>
    </w:rPr>
  </w:style>
  <w:style w:type="character" w:styleId="Uwydatnienie">
    <w:name w:val="Emphasis"/>
    <w:uiPriority w:val="20"/>
    <w:qFormat/>
    <w:rsid w:val="006F110E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qFormat/>
    <w:rsid w:val="006F110E"/>
  </w:style>
  <w:style w:type="character" w:customStyle="1" w:styleId="BezodstpwZnak">
    <w:name w:val="Bez odstępów Znak"/>
    <w:basedOn w:val="Domylnaczcionkaakapitu"/>
    <w:link w:val="Bezodstpw"/>
    <w:uiPriority w:val="1"/>
    <w:rsid w:val="006F110E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F110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110E"/>
    <w:rPr>
      <w:rFonts w:ascii="Cambria" w:hAnsi="Cambria"/>
      <w:i/>
      <w:iCs/>
      <w:color w:val="5A5A5A"/>
      <w:sz w:val="20"/>
      <w:szCs w:val="20"/>
      <w:lang w:eastAsia="pl-PL"/>
    </w:rPr>
  </w:style>
  <w:style w:type="character" w:customStyle="1" w:styleId="CytatZnak">
    <w:name w:val="Cytat Znak"/>
    <w:link w:val="Cytat"/>
    <w:uiPriority w:val="29"/>
    <w:rsid w:val="006F110E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110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6F110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6F110E"/>
    <w:rPr>
      <w:i/>
      <w:iCs/>
      <w:color w:val="5A5A5A"/>
    </w:rPr>
  </w:style>
  <w:style w:type="character" w:styleId="Wyrnienieintensywne">
    <w:name w:val="Intense Emphasis"/>
    <w:uiPriority w:val="21"/>
    <w:qFormat/>
    <w:rsid w:val="006F110E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6F110E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6F110E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6F110E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110E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CC2021"/>
    <w:pPr>
      <w:overflowPunct w:val="0"/>
      <w:autoSpaceDE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021"/>
    <w:rPr>
      <w:rFonts w:ascii="Times New Roman" w:hAnsi="Times New Roman"/>
      <w:lang w:eastAsia="ar-SA"/>
    </w:rPr>
  </w:style>
  <w:style w:type="paragraph" w:customStyle="1" w:styleId="BodyText21">
    <w:name w:val="Body Text 21"/>
    <w:basedOn w:val="Normalny"/>
    <w:rsid w:val="00CC2021"/>
    <w:pPr>
      <w:overflowPunct w:val="0"/>
      <w:autoSpaceDE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C20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C2021"/>
    <w:rPr>
      <w:rFonts w:ascii="Gill Sans CE" w:hAnsi="Gill Sans CE"/>
      <w:sz w:val="24"/>
      <w:szCs w:val="24"/>
      <w:lang w:eastAsia="ar-SA"/>
    </w:rPr>
  </w:style>
  <w:style w:type="paragraph" w:customStyle="1" w:styleId="Default">
    <w:name w:val="Default"/>
    <w:rsid w:val="00CC20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CC202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CC2021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C2021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aw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raw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2654</Words>
  <Characters>15925</Characters>
  <Application>Microsoft Office Word</Application>
  <DocSecurity>0</DocSecurity>
  <Lines>132</Lines>
  <Paragraphs>37</Paragraphs>
  <ScaleCrop>false</ScaleCrop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Stanislawczyk</dc:creator>
  <cp:keywords/>
  <dc:description/>
  <cp:lastModifiedBy>Stanislawczyk</cp:lastModifiedBy>
  <cp:revision>6</cp:revision>
  <dcterms:created xsi:type="dcterms:W3CDTF">2019-08-08T07:48:00Z</dcterms:created>
  <dcterms:modified xsi:type="dcterms:W3CDTF">2019-08-14T09:23:00Z</dcterms:modified>
</cp:coreProperties>
</file>